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08" w:rsidRDefault="00F77F1B" w:rsidP="00F22808">
      <w:pPr>
        <w:outlineLvl w:val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A28A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22808" w:rsidRDefault="00F77F1B" w:rsidP="00F22808">
      <w:pPr>
        <w:outlineLvl w:val="0"/>
        <w:rPr>
          <w:lang w:val="sr-Cyrl-CS"/>
        </w:rPr>
      </w:pPr>
      <w:r>
        <w:rPr>
          <w:lang w:val="sr-Cyrl-CS"/>
        </w:rPr>
        <w:t>NARODNA</w:t>
      </w:r>
      <w:r w:rsidR="001A28A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22808" w:rsidRDefault="00F77F1B" w:rsidP="00F22808">
      <w:pPr>
        <w:rPr>
          <w:lang w:val="sr-Cyrl-CS"/>
        </w:rPr>
      </w:pPr>
      <w:r>
        <w:rPr>
          <w:lang w:val="sr-Cyrl-CS"/>
        </w:rPr>
        <w:t>Odbor</w:t>
      </w:r>
      <w:r w:rsidR="001A28AA">
        <w:rPr>
          <w:lang w:val="sr-Cyrl-CS"/>
        </w:rPr>
        <w:t xml:space="preserve"> </w:t>
      </w:r>
      <w:r>
        <w:rPr>
          <w:lang w:val="sr-Cyrl-CS"/>
        </w:rPr>
        <w:t>za</w:t>
      </w:r>
      <w:r w:rsidR="001A28AA">
        <w:rPr>
          <w:lang w:val="sr-Cyrl-CS"/>
        </w:rPr>
        <w:t xml:space="preserve"> </w:t>
      </w:r>
      <w:r>
        <w:rPr>
          <w:lang w:val="sr-Cyrl-CS"/>
        </w:rPr>
        <w:t>pravosuđe</w:t>
      </w:r>
      <w:r w:rsidR="001A28AA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F22808" w:rsidRDefault="00F77F1B" w:rsidP="00F22808">
      <w:pPr>
        <w:rPr>
          <w:lang w:val="sr-Cyrl-CS"/>
        </w:rPr>
      </w:pPr>
      <w:r>
        <w:rPr>
          <w:lang w:val="sr-Cyrl-CS"/>
        </w:rPr>
        <w:t>upravu</w:t>
      </w:r>
      <w:r w:rsidR="001A28AA">
        <w:rPr>
          <w:lang w:val="sr-Cyrl-CS"/>
        </w:rPr>
        <w:t xml:space="preserve"> </w:t>
      </w:r>
      <w:r>
        <w:rPr>
          <w:lang w:val="sr-Cyrl-CS"/>
        </w:rPr>
        <w:t>i</w:t>
      </w:r>
      <w:r w:rsidR="001A28AA">
        <w:rPr>
          <w:lang w:val="sr-Cyrl-CS"/>
        </w:rPr>
        <w:t xml:space="preserve"> </w:t>
      </w:r>
      <w:r>
        <w:rPr>
          <w:lang w:val="sr-Cyrl-CS"/>
        </w:rPr>
        <w:t>lokalnu</w:t>
      </w:r>
      <w:r w:rsidR="001A28AA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F22808" w:rsidRPr="00A13C91" w:rsidRDefault="001A28AA" w:rsidP="00F22808">
      <w:pPr>
        <w:rPr>
          <w:lang w:val="ru-RU"/>
        </w:rPr>
      </w:pPr>
      <w:r>
        <w:rPr>
          <w:lang w:val="sr-Cyrl-CS"/>
        </w:rPr>
        <w:t>0</w:t>
      </w:r>
      <w:r w:rsidRPr="00A13C91">
        <w:rPr>
          <w:lang w:val="ru-RU"/>
        </w:rPr>
        <w:t>7</w:t>
      </w:r>
      <w:r w:rsidR="00A13C91">
        <w:rPr>
          <w:lang w:val="sr-Cyrl-CS"/>
        </w:rPr>
        <w:t xml:space="preserve"> </w:t>
      </w:r>
      <w:r w:rsidR="00F77F1B">
        <w:rPr>
          <w:lang w:val="sr-Cyrl-CS"/>
        </w:rPr>
        <w:t>Broj</w:t>
      </w:r>
      <w:r w:rsidR="00A13C91">
        <w:rPr>
          <w:lang w:val="sr-Cyrl-CS"/>
        </w:rPr>
        <w:t xml:space="preserve">: </w:t>
      </w:r>
      <w:r w:rsidR="00A13C91" w:rsidRPr="00A13C91">
        <w:rPr>
          <w:lang w:val="ru-RU"/>
        </w:rPr>
        <w:t>02-3227/13</w:t>
      </w:r>
    </w:p>
    <w:p w:rsidR="00F22808" w:rsidRDefault="001A28AA" w:rsidP="00F22808">
      <w:pPr>
        <w:rPr>
          <w:lang w:val="sr-Cyrl-CS"/>
        </w:rPr>
      </w:pPr>
      <w:r>
        <w:rPr>
          <w:lang w:val="sr-Cyrl-CS"/>
        </w:rPr>
        <w:t>2</w:t>
      </w:r>
      <w:r w:rsidR="00A13C91" w:rsidRPr="00A13C91">
        <w:rPr>
          <w:lang w:val="ru-RU"/>
        </w:rPr>
        <w:t>8</w:t>
      </w:r>
      <w:r w:rsidRPr="00A13C91">
        <w:rPr>
          <w:lang w:val="ru-RU"/>
        </w:rPr>
        <w:t xml:space="preserve">. </w:t>
      </w:r>
      <w:r w:rsidR="00F77F1B">
        <w:rPr>
          <w:lang w:val="sr-Cyrl-CS"/>
        </w:rPr>
        <w:t>avgust</w:t>
      </w:r>
      <w:r>
        <w:rPr>
          <w:lang w:val="sr-Cyrl-CS"/>
        </w:rPr>
        <w:t xml:space="preserve"> </w:t>
      </w:r>
      <w:r>
        <w:rPr>
          <w:lang w:val="ru-RU"/>
        </w:rPr>
        <w:t xml:space="preserve">2013. </w:t>
      </w:r>
      <w:r w:rsidR="00F77F1B">
        <w:rPr>
          <w:lang w:val="sr-Cyrl-CS"/>
        </w:rPr>
        <w:t>godine</w:t>
      </w:r>
    </w:p>
    <w:p w:rsidR="00F22808" w:rsidRDefault="00F77F1B" w:rsidP="00F22808">
      <w:pPr>
        <w:rPr>
          <w:lang w:val="sr-Cyrl-CS"/>
        </w:rPr>
      </w:pPr>
      <w:r>
        <w:rPr>
          <w:lang w:val="sr-Cyrl-CS"/>
        </w:rPr>
        <w:t>B</w:t>
      </w:r>
      <w:r w:rsidR="001A28AA">
        <w:rPr>
          <w:lang w:val="sr-Cyrl-CS"/>
        </w:rPr>
        <w:t xml:space="preserve"> </w:t>
      </w:r>
      <w:r>
        <w:rPr>
          <w:lang w:val="sr-Cyrl-CS"/>
        </w:rPr>
        <w:t>e</w:t>
      </w:r>
      <w:r w:rsidR="001A28AA">
        <w:rPr>
          <w:lang w:val="sr-Cyrl-CS"/>
        </w:rPr>
        <w:t xml:space="preserve"> </w:t>
      </w:r>
      <w:r>
        <w:rPr>
          <w:lang w:val="sr-Cyrl-CS"/>
        </w:rPr>
        <w:t>o</w:t>
      </w:r>
      <w:r w:rsidR="001A28AA">
        <w:rPr>
          <w:lang w:val="sr-Cyrl-CS"/>
        </w:rPr>
        <w:t xml:space="preserve"> </w:t>
      </w:r>
      <w:r>
        <w:rPr>
          <w:lang w:val="sr-Cyrl-CS"/>
        </w:rPr>
        <w:t>g</w:t>
      </w:r>
      <w:r w:rsidR="001A28AA">
        <w:rPr>
          <w:lang w:val="sr-Cyrl-CS"/>
        </w:rPr>
        <w:t xml:space="preserve"> </w:t>
      </w:r>
      <w:r>
        <w:rPr>
          <w:lang w:val="sr-Cyrl-CS"/>
        </w:rPr>
        <w:t>r</w:t>
      </w:r>
      <w:r w:rsidR="001A28AA">
        <w:rPr>
          <w:lang w:val="sr-Cyrl-CS"/>
        </w:rPr>
        <w:t xml:space="preserve"> </w:t>
      </w:r>
      <w:r>
        <w:rPr>
          <w:lang w:val="sr-Cyrl-CS"/>
        </w:rPr>
        <w:t>a</w:t>
      </w:r>
      <w:r w:rsidR="001A28A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22808" w:rsidRDefault="006C6C99" w:rsidP="00F22808">
      <w:pPr>
        <w:rPr>
          <w:lang w:val="sr-Cyrl-CS"/>
        </w:rPr>
      </w:pPr>
    </w:p>
    <w:p w:rsidR="00DA60E0" w:rsidRDefault="00DA60E0" w:rsidP="00F22808">
      <w:pPr>
        <w:rPr>
          <w:lang w:val="sr-Cyrl-CS"/>
        </w:rPr>
      </w:pPr>
    </w:p>
    <w:p w:rsidR="00F22808" w:rsidRDefault="006C6C99" w:rsidP="00DA60E0">
      <w:pPr>
        <w:rPr>
          <w:lang w:val="sr-Cyrl-CS"/>
        </w:rPr>
      </w:pPr>
    </w:p>
    <w:p w:rsidR="00F22808" w:rsidRDefault="00F77F1B" w:rsidP="00DA60E0">
      <w:pPr>
        <w:jc w:val="center"/>
        <w:outlineLvl w:val="0"/>
        <w:rPr>
          <w:lang w:val="sr-Cyrl-CS"/>
        </w:rPr>
      </w:pPr>
      <w:r>
        <w:rPr>
          <w:lang w:val="sr-Cyrl-CS"/>
        </w:rPr>
        <w:t>NARODNA</w:t>
      </w:r>
      <w:r w:rsidR="001A28AA">
        <w:rPr>
          <w:lang w:val="sr-Cyrl-CS"/>
        </w:rPr>
        <w:t xml:space="preserve"> </w:t>
      </w:r>
      <w:r>
        <w:rPr>
          <w:lang w:val="sr-Cyrl-CS"/>
        </w:rPr>
        <w:t>SKUPŠTINA</w:t>
      </w:r>
      <w:r w:rsidR="001A28AA">
        <w:rPr>
          <w:lang w:val="sr-Cyrl-CS"/>
        </w:rPr>
        <w:t xml:space="preserve"> </w:t>
      </w:r>
    </w:p>
    <w:p w:rsidR="00F22808" w:rsidRDefault="006C6C99" w:rsidP="00F22808">
      <w:pPr>
        <w:jc w:val="both"/>
        <w:rPr>
          <w:lang w:val="sr-Cyrl-CS"/>
        </w:rPr>
      </w:pPr>
    </w:p>
    <w:p w:rsidR="00DA60E0" w:rsidRDefault="00F77F1B" w:rsidP="00DA60E0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A28AA">
        <w:rPr>
          <w:lang w:val="sr-Cyrl-CS"/>
        </w:rPr>
        <w:t xml:space="preserve"> </w:t>
      </w:r>
      <w:r>
        <w:rPr>
          <w:lang w:val="sr-Cyrl-CS"/>
        </w:rPr>
        <w:t>za</w:t>
      </w:r>
      <w:r w:rsidR="001A28AA">
        <w:rPr>
          <w:lang w:val="sr-Cyrl-CS"/>
        </w:rPr>
        <w:t xml:space="preserve"> </w:t>
      </w:r>
      <w:r>
        <w:rPr>
          <w:lang w:val="sr-Cyrl-CS"/>
        </w:rPr>
        <w:t>pravosuđe</w:t>
      </w:r>
      <w:r w:rsidR="001A28AA">
        <w:rPr>
          <w:lang w:val="sr-Cyrl-CS"/>
        </w:rPr>
        <w:t xml:space="preserve">, </w:t>
      </w:r>
      <w:r>
        <w:rPr>
          <w:lang w:val="sr-Cyrl-CS"/>
        </w:rPr>
        <w:t>državnu</w:t>
      </w:r>
      <w:r w:rsidR="001A28AA">
        <w:rPr>
          <w:lang w:val="sr-Cyrl-CS"/>
        </w:rPr>
        <w:t xml:space="preserve">  </w:t>
      </w:r>
      <w:r>
        <w:rPr>
          <w:lang w:val="sr-Cyrl-CS"/>
        </w:rPr>
        <w:t>upravu</w:t>
      </w:r>
      <w:r w:rsidR="001A28AA">
        <w:rPr>
          <w:lang w:val="sr-Cyrl-CS"/>
        </w:rPr>
        <w:t xml:space="preserve"> </w:t>
      </w:r>
      <w:r>
        <w:rPr>
          <w:lang w:val="sr-Cyrl-CS"/>
        </w:rPr>
        <w:t>i</w:t>
      </w:r>
      <w:r w:rsidR="001A28AA">
        <w:rPr>
          <w:lang w:val="sr-Cyrl-CS"/>
        </w:rPr>
        <w:t xml:space="preserve"> </w:t>
      </w:r>
      <w:r>
        <w:rPr>
          <w:lang w:val="sr-Cyrl-CS"/>
        </w:rPr>
        <w:t>lokalnu</w:t>
      </w:r>
      <w:r w:rsidR="001A28AA">
        <w:rPr>
          <w:lang w:val="sr-Cyrl-CS"/>
        </w:rPr>
        <w:t xml:space="preserve"> </w:t>
      </w:r>
      <w:r>
        <w:rPr>
          <w:lang w:val="sr-Cyrl-CS"/>
        </w:rPr>
        <w:t>samoupravu</w:t>
      </w:r>
      <w:r w:rsidR="001A28AA">
        <w:rPr>
          <w:lang w:val="ru-RU"/>
        </w:rPr>
        <w:t>,</w:t>
      </w:r>
      <w:r w:rsidR="00A13C91">
        <w:rPr>
          <w:lang w:val="sr-Cyrl-CS"/>
        </w:rPr>
        <w:t xml:space="preserve"> </w:t>
      </w:r>
      <w:r>
        <w:rPr>
          <w:lang w:val="sr-Cyrl-CS"/>
        </w:rPr>
        <w:t>na</w:t>
      </w:r>
      <w:r w:rsidR="00A13C91">
        <w:rPr>
          <w:lang w:val="sr-Cyrl-CS"/>
        </w:rPr>
        <w:t xml:space="preserve"> 35</w:t>
      </w:r>
      <w:r w:rsidR="001A28AA">
        <w:rPr>
          <w:lang w:val="sr-Cyrl-CS"/>
        </w:rPr>
        <w:t xml:space="preserve">. </w:t>
      </w:r>
      <w:r>
        <w:rPr>
          <w:lang w:val="sr-Cyrl-CS"/>
        </w:rPr>
        <w:t>sednici</w:t>
      </w:r>
      <w:r w:rsidR="001A28AA">
        <w:rPr>
          <w:lang w:val="sr-Cyrl-CS"/>
        </w:rPr>
        <w:t xml:space="preserve"> </w:t>
      </w:r>
      <w:r>
        <w:rPr>
          <w:lang w:val="sr-Cyrl-CS"/>
        </w:rPr>
        <w:t>održanoj</w:t>
      </w:r>
      <w:r w:rsidR="001A28AA">
        <w:rPr>
          <w:lang w:val="sr-Cyrl-CS"/>
        </w:rPr>
        <w:t xml:space="preserve"> </w:t>
      </w:r>
      <w:r w:rsidR="00A13C91">
        <w:rPr>
          <w:lang w:val="ru-RU"/>
        </w:rPr>
        <w:t xml:space="preserve">28. </w:t>
      </w:r>
      <w:r>
        <w:rPr>
          <w:lang w:val="ru-RU"/>
        </w:rPr>
        <w:t>avgusta</w:t>
      </w:r>
      <w:r w:rsidR="001A28AA">
        <w:rPr>
          <w:lang w:val="sr-Cyrl-CS"/>
        </w:rPr>
        <w:t xml:space="preserve"> 201</w:t>
      </w:r>
      <w:r w:rsidR="001A28AA" w:rsidRPr="00A13C91">
        <w:rPr>
          <w:lang w:val="ru-RU"/>
        </w:rPr>
        <w:t>3</w:t>
      </w:r>
      <w:r w:rsidR="00A13C91">
        <w:rPr>
          <w:lang w:val="sr-Cyrl-CS"/>
        </w:rPr>
        <w:t xml:space="preserve">. </w:t>
      </w:r>
      <w:r>
        <w:rPr>
          <w:lang w:val="sr-Cyrl-CS"/>
        </w:rPr>
        <w:t>godine</w:t>
      </w:r>
      <w:r w:rsidR="00A13C9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13C91">
        <w:rPr>
          <w:lang w:val="sr-Cyrl-CS"/>
        </w:rPr>
        <w:t xml:space="preserve"> </w:t>
      </w:r>
      <w:r>
        <w:rPr>
          <w:lang w:val="sr-Cyrl-CS"/>
        </w:rPr>
        <w:t>je</w:t>
      </w:r>
      <w:r w:rsidR="00A13C91">
        <w:rPr>
          <w:lang w:val="sr-Cyrl-CS"/>
        </w:rPr>
        <w:t xml:space="preserve"> </w:t>
      </w:r>
      <w:r>
        <w:rPr>
          <w:lang w:val="sr-Cyrl-CS"/>
        </w:rPr>
        <w:t>Predlog</w:t>
      </w:r>
      <w:r w:rsidR="00A13C91" w:rsidRPr="00A13C91">
        <w:rPr>
          <w:lang w:val="sr-Cyrl-CS"/>
        </w:rPr>
        <w:t xml:space="preserve"> </w:t>
      </w:r>
      <w:r>
        <w:rPr>
          <w:lang w:val="sr-Cyrl-CS"/>
        </w:rPr>
        <w:t>zakona</w:t>
      </w:r>
      <w:r w:rsidR="00A13C91" w:rsidRPr="00A13C91">
        <w:rPr>
          <w:lang w:val="sr-Cyrl-CS"/>
        </w:rPr>
        <w:t xml:space="preserve"> </w:t>
      </w:r>
      <w:r>
        <w:rPr>
          <w:lang w:val="sr-Cyrl-CS"/>
        </w:rPr>
        <w:t>o</w:t>
      </w:r>
      <w:r w:rsidR="00A13C91" w:rsidRPr="00A13C91">
        <w:rPr>
          <w:lang w:val="sr-Cyrl-CS"/>
        </w:rPr>
        <w:t xml:space="preserve"> </w:t>
      </w:r>
      <w:r>
        <w:rPr>
          <w:lang w:val="sr-Cyrl-CS"/>
        </w:rPr>
        <w:t>izmenama</w:t>
      </w:r>
      <w:r w:rsidR="00A13C91" w:rsidRPr="00A13C91">
        <w:rPr>
          <w:lang w:val="sr-Cyrl-CS"/>
        </w:rPr>
        <w:t xml:space="preserve"> </w:t>
      </w:r>
      <w:r>
        <w:rPr>
          <w:lang w:val="sr-Cyrl-CS"/>
        </w:rPr>
        <w:t>i</w:t>
      </w:r>
      <w:r w:rsidR="00A13C91" w:rsidRPr="00A13C91">
        <w:rPr>
          <w:lang w:val="sr-Cyrl-CS"/>
        </w:rPr>
        <w:t xml:space="preserve"> </w:t>
      </w:r>
      <w:r>
        <w:rPr>
          <w:lang w:val="sr-Cyrl-CS"/>
        </w:rPr>
        <w:t>dopunama</w:t>
      </w:r>
      <w:r w:rsidR="00A13C91" w:rsidRPr="00A13C91">
        <w:rPr>
          <w:lang w:val="sr-Cyrl-CS"/>
        </w:rPr>
        <w:t xml:space="preserve"> </w:t>
      </w:r>
      <w:r>
        <w:rPr>
          <w:lang w:val="sr-Cyrl-CS"/>
        </w:rPr>
        <w:t>Zakona</w:t>
      </w:r>
      <w:r w:rsidR="00A13C91" w:rsidRPr="00A13C91">
        <w:rPr>
          <w:lang w:val="sr-Cyrl-CS"/>
        </w:rPr>
        <w:t xml:space="preserve"> </w:t>
      </w:r>
      <w:r>
        <w:rPr>
          <w:lang w:val="sr-Cyrl-CS"/>
        </w:rPr>
        <w:t>o</w:t>
      </w:r>
      <w:r w:rsidR="00A13C91" w:rsidRPr="00A13C91">
        <w:rPr>
          <w:lang w:val="sr-Cyrl-CS"/>
        </w:rPr>
        <w:t xml:space="preserve"> </w:t>
      </w:r>
      <w:r>
        <w:rPr>
          <w:lang w:val="sr-Cyrl-CS"/>
        </w:rPr>
        <w:t>ministarstvima</w:t>
      </w:r>
      <w:r w:rsidR="00A13C91" w:rsidRPr="00A13C91">
        <w:rPr>
          <w:lang w:val="sr-Cyrl-CS"/>
        </w:rPr>
        <w:t xml:space="preserve">, </w:t>
      </w:r>
      <w:r>
        <w:rPr>
          <w:lang w:val="sr-Cyrl-CS"/>
        </w:rPr>
        <w:t>koji</w:t>
      </w:r>
      <w:r w:rsidR="001A28AA">
        <w:rPr>
          <w:lang w:val="sr-Cyrl-CS"/>
        </w:rPr>
        <w:t xml:space="preserve"> </w:t>
      </w:r>
      <w:r>
        <w:rPr>
          <w:lang w:val="sr-Cyrl-CS"/>
        </w:rPr>
        <w:t>je</w:t>
      </w:r>
      <w:r w:rsidR="001A28AA">
        <w:rPr>
          <w:lang w:val="sr-Cyrl-CS"/>
        </w:rPr>
        <w:t xml:space="preserve"> </w:t>
      </w:r>
      <w:r>
        <w:rPr>
          <w:lang w:val="sr-Cyrl-CS"/>
        </w:rPr>
        <w:t>podnela</w:t>
      </w:r>
      <w:r w:rsidR="001A28AA">
        <w:rPr>
          <w:lang w:val="sr-Cyrl-CS"/>
        </w:rPr>
        <w:t xml:space="preserve"> </w:t>
      </w:r>
      <w:r>
        <w:rPr>
          <w:lang w:val="sr-Cyrl-CS"/>
        </w:rPr>
        <w:t>Vlada</w:t>
      </w:r>
      <w:r w:rsidR="001A28AA">
        <w:rPr>
          <w:lang w:val="sr-Cyrl-CS"/>
        </w:rPr>
        <w:t xml:space="preserve">, </w:t>
      </w:r>
      <w:r>
        <w:rPr>
          <w:lang w:val="sr-Cyrl-CS"/>
        </w:rPr>
        <w:t>u</w:t>
      </w:r>
      <w:r w:rsidR="001A28AA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1A28AA">
        <w:rPr>
          <w:lang w:val="sr-Cyrl-CS"/>
        </w:rPr>
        <w:t>.</w:t>
      </w:r>
    </w:p>
    <w:p w:rsidR="00F22808" w:rsidRPr="00B06992" w:rsidRDefault="00F77F1B" w:rsidP="00DA60E0">
      <w:pPr>
        <w:ind w:firstLine="720"/>
        <w:jc w:val="both"/>
        <w:rPr>
          <w:color w:val="FF0000"/>
          <w:lang w:val="ru-RU"/>
        </w:rPr>
      </w:pPr>
      <w:r>
        <w:rPr>
          <w:color w:val="FF0000"/>
          <w:lang w:val="sr-Cyrl-CS"/>
        </w:rPr>
        <w:t>Sednici</w:t>
      </w:r>
      <w:r w:rsidR="00DA60E0" w:rsidRPr="00B06992">
        <w:rPr>
          <w:color w:val="FF0000"/>
          <w:lang w:val="sr-Cyrl-CS"/>
        </w:rPr>
        <w:t xml:space="preserve"> </w:t>
      </w:r>
      <w:r>
        <w:rPr>
          <w:color w:val="FF0000"/>
          <w:lang w:val="sr-Cyrl-CS"/>
        </w:rPr>
        <w:t>je</w:t>
      </w:r>
      <w:r w:rsidR="00DA60E0" w:rsidRPr="00B06992">
        <w:rPr>
          <w:color w:val="FF0000"/>
          <w:lang w:val="sr-Cyrl-CS"/>
        </w:rPr>
        <w:t xml:space="preserve">, </w:t>
      </w:r>
      <w:r>
        <w:rPr>
          <w:color w:val="FF0000"/>
          <w:lang w:val="sr-Cyrl-CS"/>
        </w:rPr>
        <w:t>kao</w:t>
      </w:r>
      <w:r w:rsidR="00DA60E0" w:rsidRPr="00B06992">
        <w:rPr>
          <w:color w:val="FF0000"/>
          <w:lang w:val="sr-Cyrl-CS"/>
        </w:rPr>
        <w:t xml:space="preserve"> </w:t>
      </w:r>
      <w:r>
        <w:rPr>
          <w:color w:val="FF0000"/>
          <w:lang w:val="sr-Cyrl-CS"/>
        </w:rPr>
        <w:t>predstavnik</w:t>
      </w:r>
      <w:r w:rsidR="00DA60E0" w:rsidRPr="00B06992">
        <w:rPr>
          <w:color w:val="FF0000"/>
          <w:lang w:val="sr-Cyrl-CS"/>
        </w:rPr>
        <w:t xml:space="preserve"> </w:t>
      </w:r>
      <w:r>
        <w:rPr>
          <w:color w:val="FF0000"/>
          <w:lang w:val="sr-Cyrl-CS"/>
        </w:rPr>
        <w:t>predlagača</w:t>
      </w:r>
      <w:r w:rsidR="00DA60E0" w:rsidRPr="00B06992">
        <w:rPr>
          <w:color w:val="FF0000"/>
          <w:lang w:val="sr-Cyrl-CS"/>
        </w:rPr>
        <w:t xml:space="preserve"> </w:t>
      </w:r>
      <w:r>
        <w:rPr>
          <w:color w:val="FF0000"/>
          <w:lang w:val="sr-Cyrl-CS"/>
        </w:rPr>
        <w:t>zakona</w:t>
      </w:r>
      <w:r w:rsidR="00DA60E0" w:rsidRPr="00B06992">
        <w:rPr>
          <w:color w:val="FF0000"/>
          <w:lang w:val="sr-Cyrl-CS"/>
        </w:rPr>
        <w:t xml:space="preserve">, </w:t>
      </w:r>
      <w:r>
        <w:rPr>
          <w:color w:val="FF0000"/>
          <w:lang w:val="sr-Cyrl-CS"/>
        </w:rPr>
        <w:t>prisustvovao</w:t>
      </w:r>
      <w:r w:rsidR="00DA60E0" w:rsidRPr="00B06992">
        <w:rPr>
          <w:color w:val="FF0000"/>
          <w:lang w:val="sr-Cyrl-CS"/>
        </w:rPr>
        <w:t xml:space="preserve"> </w:t>
      </w:r>
      <w:r>
        <w:rPr>
          <w:color w:val="FF0000"/>
          <w:lang w:val="sr-Cyrl-CS"/>
        </w:rPr>
        <w:t>Nikola</w:t>
      </w:r>
      <w:r w:rsidR="00DA60E0" w:rsidRPr="00B06992">
        <w:rPr>
          <w:color w:val="FF0000"/>
          <w:lang w:val="sr-Cyrl-CS"/>
        </w:rPr>
        <w:t xml:space="preserve"> </w:t>
      </w:r>
      <w:r>
        <w:rPr>
          <w:color w:val="FF0000"/>
          <w:lang w:val="sr-Cyrl-CS"/>
        </w:rPr>
        <w:t>Selaković</w:t>
      </w:r>
      <w:r w:rsidR="00DA60E0" w:rsidRPr="00B06992">
        <w:rPr>
          <w:color w:val="FF0000"/>
          <w:lang w:val="sr-Cyrl-CS"/>
        </w:rPr>
        <w:t xml:space="preserve">, </w:t>
      </w:r>
      <w:r>
        <w:rPr>
          <w:color w:val="FF0000"/>
          <w:lang w:val="sr-Cyrl-CS"/>
        </w:rPr>
        <w:t>ministar</w:t>
      </w:r>
      <w:r w:rsidR="00DA60E0" w:rsidRPr="00B06992">
        <w:rPr>
          <w:color w:val="FF0000"/>
          <w:lang w:val="sr-Cyrl-CS"/>
        </w:rPr>
        <w:t xml:space="preserve"> </w:t>
      </w:r>
      <w:r>
        <w:rPr>
          <w:color w:val="FF0000"/>
          <w:lang w:val="sr-Cyrl-CS"/>
        </w:rPr>
        <w:t>pravde</w:t>
      </w:r>
      <w:r w:rsidR="00DA60E0" w:rsidRPr="00B06992">
        <w:rPr>
          <w:color w:val="FF0000"/>
          <w:lang w:val="sr-Cyrl-CS"/>
        </w:rPr>
        <w:t xml:space="preserve"> </w:t>
      </w:r>
      <w:r>
        <w:rPr>
          <w:color w:val="FF0000"/>
          <w:lang w:val="sr-Cyrl-CS"/>
        </w:rPr>
        <w:t>i</w:t>
      </w:r>
      <w:r w:rsidR="00DA60E0" w:rsidRPr="00B06992">
        <w:rPr>
          <w:color w:val="FF0000"/>
          <w:lang w:val="sr-Cyrl-CS"/>
        </w:rPr>
        <w:t xml:space="preserve"> </w:t>
      </w:r>
      <w:r>
        <w:rPr>
          <w:color w:val="FF0000"/>
          <w:lang w:val="sr-Cyrl-CS"/>
        </w:rPr>
        <w:t>državne</w:t>
      </w:r>
      <w:r w:rsidR="00DA60E0" w:rsidRPr="00B06992">
        <w:rPr>
          <w:color w:val="FF0000"/>
          <w:lang w:val="sr-Cyrl-CS"/>
        </w:rPr>
        <w:t xml:space="preserve"> </w:t>
      </w:r>
      <w:r>
        <w:rPr>
          <w:color w:val="FF0000"/>
          <w:lang w:val="sr-Cyrl-CS"/>
        </w:rPr>
        <w:t>uprave</w:t>
      </w:r>
      <w:r w:rsidR="00DA60E0" w:rsidRPr="00B06992">
        <w:rPr>
          <w:color w:val="FF0000"/>
          <w:lang w:val="sr-Cyrl-CS"/>
        </w:rPr>
        <w:t>.</w:t>
      </w:r>
    </w:p>
    <w:p w:rsidR="00BA1BC3" w:rsidRPr="00A13C91" w:rsidRDefault="00F77F1B" w:rsidP="00142DA7">
      <w:pPr>
        <w:ind w:firstLine="720"/>
        <w:jc w:val="both"/>
        <w:rPr>
          <w:lang w:val="ru-RU"/>
        </w:rPr>
      </w:pPr>
      <w:r>
        <w:rPr>
          <w:lang w:val="sr-Cyrl-CS"/>
        </w:rPr>
        <w:t>Na</w:t>
      </w:r>
      <w:r w:rsidR="001A28AA">
        <w:rPr>
          <w:lang w:val="sr-Cyrl-CS"/>
        </w:rPr>
        <w:t xml:space="preserve"> </w:t>
      </w:r>
      <w:r>
        <w:rPr>
          <w:lang w:val="sr-Cyrl-CS"/>
        </w:rPr>
        <w:t>osnovu</w:t>
      </w:r>
      <w:r w:rsidR="001A28AA">
        <w:rPr>
          <w:lang w:val="sr-Cyrl-CS"/>
        </w:rPr>
        <w:t xml:space="preserve"> </w:t>
      </w:r>
      <w:r>
        <w:rPr>
          <w:lang w:val="sr-Cyrl-CS"/>
        </w:rPr>
        <w:t>člana</w:t>
      </w:r>
      <w:r w:rsidR="001A28AA">
        <w:rPr>
          <w:lang w:val="sr-Cyrl-CS"/>
        </w:rPr>
        <w:t xml:space="preserve"> 156. </w:t>
      </w:r>
      <w:r>
        <w:rPr>
          <w:lang w:val="sr-Cyrl-CS"/>
        </w:rPr>
        <w:t>stav</w:t>
      </w:r>
      <w:r w:rsidR="001A28A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A28AA">
        <w:rPr>
          <w:lang w:val="sr-Cyrl-CS"/>
        </w:rPr>
        <w:t xml:space="preserve"> </w:t>
      </w:r>
      <w:r>
        <w:rPr>
          <w:lang w:val="sr-Cyrl-CS"/>
        </w:rPr>
        <w:t>Narodne</w:t>
      </w:r>
      <w:r w:rsidR="001A28A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A28AA" w:rsidRPr="00A13C91">
        <w:rPr>
          <w:lang w:val="ru-RU"/>
        </w:rPr>
        <w:t xml:space="preserve"> </w:t>
      </w:r>
      <w:r w:rsidR="001A28AA">
        <w:rPr>
          <w:lang w:val="sr-Cyrl-CS"/>
        </w:rPr>
        <w:t>(</w:t>
      </w:r>
      <w:r>
        <w:rPr>
          <w:lang w:val="sr-Cyrl-CS"/>
        </w:rPr>
        <w:t>Prečišćeni</w:t>
      </w:r>
      <w:r w:rsidR="001A28AA">
        <w:rPr>
          <w:lang w:val="sr-Cyrl-CS"/>
        </w:rPr>
        <w:t xml:space="preserve"> </w:t>
      </w:r>
      <w:r>
        <w:rPr>
          <w:lang w:val="sr-Cyrl-CS"/>
        </w:rPr>
        <w:t>tekst</w:t>
      </w:r>
      <w:r w:rsidR="001A28AA">
        <w:rPr>
          <w:lang w:val="sr-Cyrl-CS"/>
        </w:rPr>
        <w:t xml:space="preserve">), </w:t>
      </w:r>
      <w:r>
        <w:rPr>
          <w:lang w:val="sr-Cyrl-CS"/>
        </w:rPr>
        <w:t>Odbor</w:t>
      </w:r>
      <w:r w:rsidR="001A28AA">
        <w:rPr>
          <w:lang w:val="sr-Cyrl-CS"/>
        </w:rPr>
        <w:t xml:space="preserve"> </w:t>
      </w:r>
      <w:r>
        <w:rPr>
          <w:lang w:val="sr-Cyrl-CS"/>
        </w:rPr>
        <w:t>za</w:t>
      </w:r>
      <w:r w:rsidR="001A28AA">
        <w:rPr>
          <w:lang w:val="sr-Cyrl-CS"/>
        </w:rPr>
        <w:t xml:space="preserve"> </w:t>
      </w:r>
      <w:r>
        <w:rPr>
          <w:lang w:val="sr-Cyrl-CS"/>
        </w:rPr>
        <w:t>pravosuđe</w:t>
      </w:r>
      <w:r w:rsidR="001A28AA">
        <w:rPr>
          <w:lang w:val="sr-Cyrl-CS"/>
        </w:rPr>
        <w:t xml:space="preserve">, </w:t>
      </w:r>
      <w:r>
        <w:rPr>
          <w:lang w:val="sr-Cyrl-CS"/>
        </w:rPr>
        <w:t>državnu</w:t>
      </w:r>
      <w:r w:rsidR="001A28AA">
        <w:rPr>
          <w:lang w:val="sr-Cyrl-CS"/>
        </w:rPr>
        <w:t xml:space="preserve"> </w:t>
      </w:r>
      <w:r>
        <w:rPr>
          <w:lang w:val="sr-Cyrl-CS"/>
        </w:rPr>
        <w:t>upravu</w:t>
      </w:r>
      <w:r w:rsidR="001A28AA">
        <w:rPr>
          <w:lang w:val="sr-Cyrl-CS"/>
        </w:rPr>
        <w:t xml:space="preserve"> </w:t>
      </w:r>
      <w:r>
        <w:rPr>
          <w:lang w:val="sr-Cyrl-CS"/>
        </w:rPr>
        <w:t>i</w:t>
      </w:r>
      <w:r w:rsidR="001A28AA">
        <w:rPr>
          <w:lang w:val="sr-Cyrl-CS"/>
        </w:rPr>
        <w:t xml:space="preserve"> </w:t>
      </w:r>
      <w:r>
        <w:rPr>
          <w:lang w:val="sr-Cyrl-CS"/>
        </w:rPr>
        <w:t>lokalnu</w:t>
      </w:r>
      <w:r w:rsidR="001A28AA">
        <w:rPr>
          <w:lang w:val="sr-Cyrl-CS"/>
        </w:rPr>
        <w:t xml:space="preserve"> </w:t>
      </w:r>
      <w:r>
        <w:rPr>
          <w:lang w:val="sr-Cyrl-CS"/>
        </w:rPr>
        <w:t>samoupravu</w:t>
      </w:r>
      <w:r w:rsidR="001A28AA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BA1BC3" w:rsidRPr="00BA1BC3" w:rsidRDefault="006C6C99" w:rsidP="00BA1BC3">
      <w:pPr>
        <w:jc w:val="both"/>
        <w:rPr>
          <w:lang w:val="sr-Cyrl-CS"/>
        </w:rPr>
      </w:pPr>
    </w:p>
    <w:p w:rsidR="00BA1BC3" w:rsidRPr="00BA1BC3" w:rsidRDefault="00F77F1B" w:rsidP="00BA1BC3">
      <w:pPr>
        <w:jc w:val="center"/>
        <w:rPr>
          <w:lang w:val="sr-Cyrl-CS"/>
        </w:rPr>
      </w:pPr>
      <w:r>
        <w:rPr>
          <w:lang w:val="sr-Cyrl-CS"/>
        </w:rPr>
        <w:t>I</w:t>
      </w:r>
      <w:r w:rsidR="001A28AA" w:rsidRPr="00BA1BC3">
        <w:rPr>
          <w:lang w:val="sr-Cyrl-CS"/>
        </w:rPr>
        <w:t xml:space="preserve"> </w:t>
      </w:r>
      <w:r>
        <w:rPr>
          <w:lang w:val="sr-Cyrl-CS"/>
        </w:rPr>
        <w:t>Z</w:t>
      </w:r>
      <w:r w:rsidR="001A28AA" w:rsidRPr="00BA1BC3">
        <w:rPr>
          <w:lang w:val="sr-Cyrl-CS"/>
        </w:rPr>
        <w:t xml:space="preserve"> </w:t>
      </w:r>
      <w:r>
        <w:rPr>
          <w:lang w:val="sr-Cyrl-CS"/>
        </w:rPr>
        <w:t>V</w:t>
      </w:r>
      <w:r w:rsidR="001A28AA" w:rsidRPr="00BA1BC3">
        <w:rPr>
          <w:lang w:val="sr-Cyrl-CS"/>
        </w:rPr>
        <w:t xml:space="preserve"> </w:t>
      </w:r>
      <w:r>
        <w:rPr>
          <w:lang w:val="sr-Cyrl-CS"/>
        </w:rPr>
        <w:t>E</w:t>
      </w:r>
      <w:r w:rsidR="001A28AA" w:rsidRPr="00BA1BC3">
        <w:rPr>
          <w:lang w:val="sr-Cyrl-CS"/>
        </w:rPr>
        <w:t xml:space="preserve"> </w:t>
      </w:r>
      <w:r>
        <w:rPr>
          <w:lang w:val="sr-Cyrl-CS"/>
        </w:rPr>
        <w:t>Š</w:t>
      </w:r>
      <w:r w:rsidR="001A28AA" w:rsidRPr="00BA1BC3">
        <w:rPr>
          <w:lang w:val="sr-Cyrl-CS"/>
        </w:rPr>
        <w:t xml:space="preserve"> </w:t>
      </w:r>
      <w:r>
        <w:rPr>
          <w:lang w:val="sr-Cyrl-CS"/>
        </w:rPr>
        <w:t>T</w:t>
      </w:r>
      <w:r w:rsidR="001A28AA" w:rsidRPr="00BA1BC3">
        <w:rPr>
          <w:lang w:val="sr-Cyrl-CS"/>
        </w:rPr>
        <w:t xml:space="preserve"> </w:t>
      </w:r>
      <w:r>
        <w:rPr>
          <w:lang w:val="sr-Cyrl-CS"/>
        </w:rPr>
        <w:t>A</w:t>
      </w:r>
      <w:r w:rsidR="001A28AA" w:rsidRPr="00BA1BC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A1BC3" w:rsidRPr="00BA1BC3" w:rsidRDefault="006C6C99" w:rsidP="00BA1BC3">
      <w:pPr>
        <w:jc w:val="center"/>
        <w:rPr>
          <w:lang w:val="sr-Cyrl-CS"/>
        </w:rPr>
      </w:pPr>
    </w:p>
    <w:p w:rsidR="00BA1BC3" w:rsidRPr="00A13C91" w:rsidRDefault="001A28AA" w:rsidP="00BA1BC3">
      <w:pPr>
        <w:jc w:val="center"/>
        <w:rPr>
          <w:lang w:val="ru-RU"/>
        </w:rPr>
      </w:pPr>
      <w:r w:rsidRPr="00BA1BC3">
        <w:t>I</w:t>
      </w:r>
    </w:p>
    <w:p w:rsidR="00BA1BC3" w:rsidRPr="00A13C91" w:rsidRDefault="006C6C99" w:rsidP="00BA1BC3">
      <w:pPr>
        <w:jc w:val="center"/>
        <w:rPr>
          <w:lang w:val="ru-RU"/>
        </w:rPr>
      </w:pPr>
    </w:p>
    <w:p w:rsidR="000D0A73" w:rsidRDefault="00F77F1B" w:rsidP="00A13C91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A28AA" w:rsidRPr="00BA1BC3">
        <w:rPr>
          <w:lang w:val="sr-Cyrl-CS"/>
        </w:rPr>
        <w:t xml:space="preserve"> </w:t>
      </w:r>
      <w:r>
        <w:rPr>
          <w:lang w:val="sr-Cyrl-CS"/>
        </w:rPr>
        <w:t>je</w:t>
      </w:r>
      <w:r w:rsidR="001A28AA" w:rsidRPr="00BA1BC3">
        <w:rPr>
          <w:lang w:val="sr-Cyrl-CS"/>
        </w:rPr>
        <w:t xml:space="preserve">, </w:t>
      </w:r>
      <w:r>
        <w:rPr>
          <w:lang w:val="sr-Cyrl-CS"/>
        </w:rPr>
        <w:t>u</w:t>
      </w:r>
      <w:r w:rsidR="001A28AA" w:rsidRPr="00BA1BC3">
        <w:rPr>
          <w:lang w:val="sr-Cyrl-CS"/>
        </w:rPr>
        <w:t xml:space="preserve"> </w:t>
      </w:r>
      <w:r>
        <w:rPr>
          <w:lang w:val="sr-Cyrl-CS"/>
        </w:rPr>
        <w:t>skladu</w:t>
      </w:r>
      <w:r w:rsidR="001A28AA" w:rsidRPr="00BA1BC3">
        <w:rPr>
          <w:lang w:val="sr-Cyrl-CS"/>
        </w:rPr>
        <w:t xml:space="preserve"> </w:t>
      </w:r>
      <w:r>
        <w:rPr>
          <w:lang w:val="sr-Cyrl-CS"/>
        </w:rPr>
        <w:t>sa</w:t>
      </w:r>
      <w:r w:rsidR="001A28AA" w:rsidRPr="00BA1BC3">
        <w:rPr>
          <w:lang w:val="sr-Cyrl-CS"/>
        </w:rPr>
        <w:t xml:space="preserve"> </w:t>
      </w:r>
      <w:r>
        <w:rPr>
          <w:lang w:val="sr-Cyrl-CS"/>
        </w:rPr>
        <w:t>članom</w:t>
      </w:r>
      <w:r w:rsidR="001A28AA" w:rsidRPr="00BA1BC3">
        <w:rPr>
          <w:lang w:val="sr-Cyrl-CS"/>
        </w:rPr>
        <w:t xml:space="preserve"> 164. </w:t>
      </w:r>
      <w:r>
        <w:rPr>
          <w:lang w:val="sr-Cyrl-CS"/>
        </w:rPr>
        <w:t>stav</w:t>
      </w:r>
      <w:r w:rsidR="001A28AA" w:rsidRPr="00BA1BC3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1A28AA" w:rsidRPr="00BA1BC3">
        <w:rPr>
          <w:lang w:val="sr-Cyrl-CS"/>
        </w:rPr>
        <w:t xml:space="preserve"> </w:t>
      </w:r>
      <w:r>
        <w:rPr>
          <w:lang w:val="sr-Cyrl-CS"/>
        </w:rPr>
        <w:t>Narodne</w:t>
      </w:r>
      <w:r w:rsidR="001A28AA" w:rsidRPr="00BA1BC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A28AA">
        <w:rPr>
          <w:lang w:val="sr-Cyrl-CS"/>
        </w:rPr>
        <w:t xml:space="preserve"> (</w:t>
      </w:r>
      <w:r>
        <w:rPr>
          <w:lang w:val="sr-Cyrl-CS"/>
        </w:rPr>
        <w:t>Prečišćeni</w:t>
      </w:r>
      <w:r w:rsidR="001A28AA">
        <w:rPr>
          <w:lang w:val="sr-Cyrl-CS"/>
        </w:rPr>
        <w:t xml:space="preserve"> </w:t>
      </w:r>
      <w:r>
        <w:rPr>
          <w:lang w:val="sr-Cyrl-CS"/>
        </w:rPr>
        <w:t>tekst</w:t>
      </w:r>
      <w:r w:rsidR="001A28AA">
        <w:rPr>
          <w:lang w:val="sr-Cyrl-CS"/>
        </w:rPr>
        <w:t>)</w:t>
      </w:r>
      <w:r w:rsidR="001A28AA" w:rsidRPr="00BA1BC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A28AA" w:rsidRPr="00BA1BC3">
        <w:rPr>
          <w:lang w:val="sr-Cyrl-CS"/>
        </w:rPr>
        <w:t xml:space="preserve"> </w:t>
      </w:r>
      <w:r>
        <w:rPr>
          <w:lang w:val="sr-Cyrl-CS"/>
        </w:rPr>
        <w:t>amandmane</w:t>
      </w:r>
      <w:r w:rsidR="001A28AA" w:rsidRPr="00BA1BC3">
        <w:rPr>
          <w:lang w:val="sr-Cyrl-CS"/>
        </w:rPr>
        <w:t xml:space="preserve"> </w:t>
      </w:r>
      <w:r>
        <w:rPr>
          <w:lang w:val="sr-Cyrl-CS"/>
        </w:rPr>
        <w:t>podnete</w:t>
      </w:r>
      <w:r w:rsidR="001A28AA" w:rsidRPr="00BA1BC3">
        <w:rPr>
          <w:lang w:val="sr-Cyrl-CS"/>
        </w:rPr>
        <w:t xml:space="preserve"> </w:t>
      </w:r>
      <w:r>
        <w:rPr>
          <w:lang w:val="sr-Cyrl-CS"/>
        </w:rPr>
        <w:t>na</w:t>
      </w:r>
      <w:r w:rsidR="001A28AA" w:rsidRPr="00BA1BC3">
        <w:rPr>
          <w:lang w:val="sr-Cyrl-CS"/>
        </w:rPr>
        <w:t xml:space="preserve"> </w:t>
      </w:r>
      <w:r>
        <w:rPr>
          <w:lang w:val="sr-Cyrl-CS"/>
        </w:rPr>
        <w:t>je</w:t>
      </w:r>
      <w:r w:rsidR="00A13C91" w:rsidRPr="00A13C91">
        <w:rPr>
          <w:lang w:val="sr-Cyrl-CS"/>
        </w:rPr>
        <w:t xml:space="preserve"> </w:t>
      </w:r>
      <w:r>
        <w:rPr>
          <w:lang w:val="sr-Cyrl-CS"/>
        </w:rPr>
        <w:t>Predlog</w:t>
      </w:r>
      <w:r w:rsidR="00A13C91" w:rsidRPr="00A13C91">
        <w:rPr>
          <w:lang w:val="sr-Cyrl-CS"/>
        </w:rPr>
        <w:t xml:space="preserve"> </w:t>
      </w:r>
      <w:r>
        <w:rPr>
          <w:lang w:val="sr-Cyrl-CS"/>
        </w:rPr>
        <w:t>zakona</w:t>
      </w:r>
      <w:r w:rsidR="00A13C91" w:rsidRPr="00A13C91">
        <w:rPr>
          <w:lang w:val="sr-Cyrl-CS"/>
        </w:rPr>
        <w:t xml:space="preserve"> </w:t>
      </w:r>
      <w:r>
        <w:rPr>
          <w:lang w:val="sr-Cyrl-CS"/>
        </w:rPr>
        <w:t>o</w:t>
      </w:r>
      <w:r w:rsidR="00A13C91" w:rsidRPr="00A13C91">
        <w:rPr>
          <w:lang w:val="sr-Cyrl-CS"/>
        </w:rPr>
        <w:t xml:space="preserve"> </w:t>
      </w:r>
      <w:r>
        <w:rPr>
          <w:lang w:val="sr-Cyrl-CS"/>
        </w:rPr>
        <w:t>izmenama</w:t>
      </w:r>
      <w:r w:rsidR="00A13C91" w:rsidRPr="00A13C91">
        <w:rPr>
          <w:lang w:val="sr-Cyrl-CS"/>
        </w:rPr>
        <w:t xml:space="preserve"> </w:t>
      </w:r>
      <w:r>
        <w:rPr>
          <w:lang w:val="sr-Cyrl-CS"/>
        </w:rPr>
        <w:t>i</w:t>
      </w:r>
      <w:r w:rsidR="00A13C91" w:rsidRPr="00A13C91">
        <w:rPr>
          <w:lang w:val="sr-Cyrl-CS"/>
        </w:rPr>
        <w:t xml:space="preserve"> </w:t>
      </w:r>
      <w:r>
        <w:rPr>
          <w:lang w:val="sr-Cyrl-CS"/>
        </w:rPr>
        <w:t>dopunama</w:t>
      </w:r>
      <w:r w:rsidR="00A13C91" w:rsidRPr="00A13C91">
        <w:rPr>
          <w:lang w:val="sr-Cyrl-CS"/>
        </w:rPr>
        <w:t xml:space="preserve"> </w:t>
      </w:r>
      <w:r>
        <w:rPr>
          <w:lang w:val="sr-Cyrl-CS"/>
        </w:rPr>
        <w:t>Zakona</w:t>
      </w:r>
      <w:r w:rsidR="00A13C91" w:rsidRPr="00A13C91">
        <w:rPr>
          <w:lang w:val="sr-Cyrl-CS"/>
        </w:rPr>
        <w:t xml:space="preserve"> </w:t>
      </w:r>
      <w:r>
        <w:rPr>
          <w:lang w:val="sr-Cyrl-CS"/>
        </w:rPr>
        <w:t>o</w:t>
      </w:r>
      <w:r w:rsidR="00A13C91" w:rsidRPr="00A13C91">
        <w:rPr>
          <w:lang w:val="sr-Cyrl-CS"/>
        </w:rPr>
        <w:t xml:space="preserve"> </w:t>
      </w:r>
      <w:r>
        <w:rPr>
          <w:lang w:val="sr-Cyrl-CS"/>
        </w:rPr>
        <w:t>ministarstvima</w:t>
      </w:r>
      <w:r w:rsidR="00A13C91">
        <w:rPr>
          <w:lang w:val="sr-Cyrl-CS"/>
        </w:rPr>
        <w:t>.</w:t>
      </w:r>
    </w:p>
    <w:p w:rsidR="00A13C91" w:rsidRPr="00A13C91" w:rsidRDefault="00A13C91" w:rsidP="00A13C91">
      <w:pPr>
        <w:ind w:firstLine="720"/>
        <w:jc w:val="both"/>
        <w:rPr>
          <w:lang w:val="ru-RU"/>
        </w:rPr>
      </w:pPr>
    </w:p>
    <w:p w:rsidR="00E3376F" w:rsidRDefault="00F77F1B" w:rsidP="00A8009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A28AA" w:rsidRPr="000D0A73">
        <w:rPr>
          <w:lang w:val="sr-Cyrl-CS"/>
        </w:rPr>
        <w:t xml:space="preserve"> </w:t>
      </w:r>
      <w:r>
        <w:rPr>
          <w:lang w:val="sr-Cyrl-CS"/>
        </w:rPr>
        <w:t>je</w:t>
      </w:r>
      <w:r w:rsidR="001A28AA" w:rsidRPr="000D0A73">
        <w:rPr>
          <w:lang w:val="sr-Cyrl-CS"/>
        </w:rPr>
        <w:t xml:space="preserve"> </w:t>
      </w:r>
      <w:r>
        <w:rPr>
          <w:lang w:val="sr-Cyrl-CS"/>
        </w:rPr>
        <w:t>odlučio</w:t>
      </w:r>
      <w:r w:rsidR="001A28AA" w:rsidRPr="000D0A73">
        <w:rPr>
          <w:lang w:val="sr-Cyrl-CS"/>
        </w:rPr>
        <w:t xml:space="preserve"> </w:t>
      </w:r>
      <w:r>
        <w:rPr>
          <w:lang w:val="sr-Cyrl-CS"/>
        </w:rPr>
        <w:t>da</w:t>
      </w:r>
      <w:r w:rsidR="001A28AA" w:rsidRPr="000D0A73">
        <w:rPr>
          <w:lang w:val="sr-Cyrl-CS"/>
        </w:rPr>
        <w:t xml:space="preserve"> </w:t>
      </w:r>
      <w:r>
        <w:rPr>
          <w:lang w:val="sr-Cyrl-CS"/>
        </w:rPr>
        <w:t>predloži</w:t>
      </w:r>
      <w:r w:rsidR="001A28AA" w:rsidRPr="000D0A73">
        <w:rPr>
          <w:lang w:val="sr-Cyrl-CS"/>
        </w:rPr>
        <w:t xml:space="preserve"> </w:t>
      </w:r>
      <w:r>
        <w:rPr>
          <w:lang w:val="sr-Cyrl-CS"/>
        </w:rPr>
        <w:t>Narodnoj</w:t>
      </w:r>
      <w:r w:rsidR="001A28AA" w:rsidRPr="000D0A7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1A28AA" w:rsidRPr="000D0A73">
        <w:rPr>
          <w:lang w:val="sr-Cyrl-CS"/>
        </w:rPr>
        <w:t xml:space="preserve"> </w:t>
      </w:r>
      <w:r>
        <w:rPr>
          <w:lang w:val="sr-Cyrl-CS"/>
        </w:rPr>
        <w:t>da</w:t>
      </w:r>
      <w:r w:rsidR="001A28AA" w:rsidRPr="000D0A73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1A28AA" w:rsidRPr="000D0A73">
        <w:rPr>
          <w:lang w:val="sr-Cyrl-CS"/>
        </w:rPr>
        <w:t xml:space="preserve"> </w:t>
      </w:r>
      <w:r>
        <w:rPr>
          <w:lang w:val="sr-Cyrl-CS"/>
        </w:rPr>
        <w:t>sledeće</w:t>
      </w:r>
      <w:r w:rsidR="001A28AA" w:rsidRPr="000D0A73">
        <w:rPr>
          <w:lang w:val="sr-Cyrl-CS"/>
        </w:rPr>
        <w:t xml:space="preserve"> </w:t>
      </w:r>
      <w:r>
        <w:rPr>
          <w:lang w:val="sr-Cyrl-CS"/>
        </w:rPr>
        <w:t>amandmane</w:t>
      </w:r>
      <w:r w:rsidR="001A28AA" w:rsidRPr="000D0A73">
        <w:rPr>
          <w:lang w:val="sr-Cyrl-CS"/>
        </w:rPr>
        <w:t>:</w:t>
      </w:r>
    </w:p>
    <w:p w:rsidR="00A13C91" w:rsidRPr="00A13C91" w:rsidRDefault="00F77F1B" w:rsidP="00A13C91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A13C91" w:rsidRPr="00A13C91">
        <w:rPr>
          <w:lang w:val="sr-Cyrl-RS"/>
        </w:rPr>
        <w:t xml:space="preserve"> 1, </w:t>
      </w:r>
      <w:r>
        <w:rPr>
          <w:lang w:val="sr-Cyrl-RS"/>
        </w:rPr>
        <w:t>koji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podneo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Ivan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Jovanović</w:t>
      </w:r>
      <w:r w:rsidR="00A13C91" w:rsidRPr="00A13C91">
        <w:rPr>
          <w:lang w:val="sr-Cyrl-RS"/>
        </w:rPr>
        <w:t>;</w:t>
      </w:r>
    </w:p>
    <w:p w:rsidR="00A13C91" w:rsidRPr="00A13C91" w:rsidRDefault="00F77F1B" w:rsidP="00A13C91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A13C91" w:rsidRPr="00A13C91">
        <w:rPr>
          <w:lang w:val="sr-Cyrl-RS"/>
        </w:rPr>
        <w:t xml:space="preserve"> 1, </w:t>
      </w:r>
      <w:r>
        <w:rPr>
          <w:lang w:val="sr-Cyrl-RS"/>
        </w:rPr>
        <w:t>koji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podnela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Jelena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Travar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Miljević</w:t>
      </w:r>
      <w:r w:rsidR="00A13C91" w:rsidRPr="00A13C91">
        <w:rPr>
          <w:lang w:val="sr-Cyrl-RS"/>
        </w:rPr>
        <w:t>;</w:t>
      </w:r>
    </w:p>
    <w:p w:rsidR="00A13C91" w:rsidRPr="00A13C91" w:rsidRDefault="00F77F1B" w:rsidP="00A13C91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A13C91" w:rsidRPr="00A13C91">
        <w:rPr>
          <w:lang w:val="sr-Cyrl-RS"/>
        </w:rPr>
        <w:t xml:space="preserve"> 1, </w:t>
      </w:r>
      <w:r>
        <w:rPr>
          <w:lang w:val="sr-Cyrl-RS"/>
        </w:rPr>
        <w:t>koji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podnela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Vesna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Kovač</w:t>
      </w:r>
      <w:r w:rsidR="00A13C91" w:rsidRPr="00A13C91">
        <w:rPr>
          <w:lang w:val="sr-Cyrl-RS"/>
        </w:rPr>
        <w:t>;</w:t>
      </w:r>
    </w:p>
    <w:p w:rsidR="00A13C91" w:rsidRPr="00A13C91" w:rsidRDefault="00F77F1B" w:rsidP="00A13C91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A13C91" w:rsidRPr="00A13C91">
        <w:rPr>
          <w:lang w:val="sr-Cyrl-RS"/>
        </w:rPr>
        <w:t xml:space="preserve"> 1, </w:t>
      </w:r>
      <w:r>
        <w:rPr>
          <w:lang w:val="sr-Cyrl-RS"/>
        </w:rPr>
        <w:t>koji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podneo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Vladimir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Ilić</w:t>
      </w:r>
      <w:r w:rsidR="00A13C91" w:rsidRPr="00A13C91">
        <w:rPr>
          <w:lang w:val="sr-Cyrl-RS"/>
        </w:rPr>
        <w:t>;</w:t>
      </w:r>
    </w:p>
    <w:p w:rsidR="00A13C91" w:rsidRPr="00A13C91" w:rsidRDefault="00F77F1B" w:rsidP="00A13C91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A13C91" w:rsidRPr="00A13C91">
        <w:rPr>
          <w:lang w:val="sr-Cyrl-RS"/>
        </w:rPr>
        <w:t xml:space="preserve"> 1, </w:t>
      </w:r>
      <w:r>
        <w:rPr>
          <w:lang w:val="sr-Cyrl-RS"/>
        </w:rPr>
        <w:t>koji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podneo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Riza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Halimi</w:t>
      </w:r>
      <w:r w:rsidR="00A13C91" w:rsidRPr="00A13C91">
        <w:rPr>
          <w:lang w:val="sr-Cyrl-RS"/>
        </w:rPr>
        <w:t>;</w:t>
      </w:r>
    </w:p>
    <w:p w:rsidR="00A13C91" w:rsidRPr="00A13C91" w:rsidRDefault="00F77F1B" w:rsidP="00A13C91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A13C91" w:rsidRPr="00A13C91">
        <w:rPr>
          <w:lang w:val="sr-Cyrl-RS"/>
        </w:rPr>
        <w:t xml:space="preserve"> 1, </w:t>
      </w:r>
      <w:r>
        <w:rPr>
          <w:lang w:val="sr-Cyrl-RS"/>
        </w:rPr>
        <w:t>sa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ispravkom</w:t>
      </w:r>
      <w:r w:rsidR="00A13C91" w:rsidRPr="00A13C91">
        <w:rPr>
          <w:lang w:val="sr-Cyrl-RS"/>
        </w:rPr>
        <w:t xml:space="preserve">, </w:t>
      </w:r>
      <w:r>
        <w:rPr>
          <w:lang w:val="sr-Cyrl-RS"/>
        </w:rPr>
        <w:t>koji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su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zajedno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podneli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poslanici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Ivan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Karić</w:t>
      </w:r>
      <w:r w:rsidR="00A13C91" w:rsidRPr="00A13C91">
        <w:rPr>
          <w:lang w:val="sr-Cyrl-RS"/>
        </w:rPr>
        <w:t xml:space="preserve">, </w:t>
      </w:r>
      <w:r>
        <w:rPr>
          <w:lang w:val="sr-Cyrl-RS"/>
        </w:rPr>
        <w:t>Borislav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A13C91" w:rsidRPr="00A13C91">
        <w:rPr>
          <w:lang w:val="sr-Cyrl-RS"/>
        </w:rPr>
        <w:t xml:space="preserve">, </w:t>
      </w:r>
      <w:r>
        <w:rPr>
          <w:lang w:val="sr-Cyrl-RS"/>
        </w:rPr>
        <w:t>Ljiljana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Lučić</w:t>
      </w:r>
      <w:r w:rsidR="00A13C91" w:rsidRPr="00A13C91">
        <w:rPr>
          <w:lang w:val="sr-Cyrl-RS"/>
        </w:rPr>
        <w:t xml:space="preserve">, </w:t>
      </w:r>
      <w:r>
        <w:rPr>
          <w:lang w:val="sr-Cyrl-RS"/>
        </w:rPr>
        <w:t>Radoslav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Milovanović</w:t>
      </w:r>
      <w:r w:rsidR="00A13C91" w:rsidRPr="00A13C91">
        <w:rPr>
          <w:lang w:val="sr-Cyrl-RS"/>
        </w:rPr>
        <w:t xml:space="preserve">, </w:t>
      </w:r>
      <w:r>
        <w:rPr>
          <w:lang w:val="sr-Cyrl-RS"/>
        </w:rPr>
        <w:t>Dejan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Nikolić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Gordana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Čomić</w:t>
      </w:r>
      <w:r w:rsidR="00A13C91" w:rsidRPr="00A13C91">
        <w:rPr>
          <w:lang w:val="sr-Cyrl-RS"/>
        </w:rPr>
        <w:t>;</w:t>
      </w:r>
    </w:p>
    <w:p w:rsidR="00A13C91" w:rsidRPr="00A13C91" w:rsidRDefault="00F77F1B" w:rsidP="00A13C91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kojim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se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posle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člana</w:t>
      </w:r>
      <w:r w:rsidR="00A13C91" w:rsidRPr="00A13C91">
        <w:rPr>
          <w:lang w:val="sr-Cyrl-RS"/>
        </w:rPr>
        <w:t xml:space="preserve"> 1, </w:t>
      </w:r>
      <w:r>
        <w:rPr>
          <w:lang w:val="sr-Cyrl-RS"/>
        </w:rPr>
        <w:t>dodaje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novi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A13C91" w:rsidRPr="00A13C91">
        <w:rPr>
          <w:lang w:val="sr-Cyrl-RS"/>
        </w:rPr>
        <w:t xml:space="preserve"> 1</w:t>
      </w:r>
      <w:r>
        <w:rPr>
          <w:lang w:val="sr-Cyrl-RS"/>
        </w:rPr>
        <w:t>a</w:t>
      </w:r>
      <w:r w:rsidR="00A13C91" w:rsidRPr="00A13C91">
        <w:rPr>
          <w:lang w:val="sr-Cyrl-RS"/>
        </w:rPr>
        <w:t xml:space="preserve">, </w:t>
      </w:r>
      <w:r>
        <w:rPr>
          <w:lang w:val="sr-Cyrl-RS"/>
        </w:rPr>
        <w:t>koji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podneo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Aleksandar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Senić</w:t>
      </w:r>
      <w:r w:rsidR="00A13C91" w:rsidRPr="00A13C91">
        <w:rPr>
          <w:lang w:val="sr-Cyrl-RS"/>
        </w:rPr>
        <w:t>;</w:t>
      </w:r>
    </w:p>
    <w:p w:rsidR="00A13C91" w:rsidRPr="00A13C91" w:rsidRDefault="00F77F1B" w:rsidP="00A13C91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A13C91" w:rsidRPr="00A13C91">
        <w:rPr>
          <w:lang w:val="sr-Cyrl-RS"/>
        </w:rPr>
        <w:t xml:space="preserve"> 2, </w:t>
      </w:r>
      <w:r>
        <w:rPr>
          <w:lang w:val="sr-Cyrl-RS"/>
        </w:rPr>
        <w:t>koji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podneo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Ivan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Jovanović</w:t>
      </w:r>
      <w:r w:rsidR="00A13C91" w:rsidRPr="00A13C91">
        <w:rPr>
          <w:lang w:val="sr-Cyrl-RS"/>
        </w:rPr>
        <w:t>;</w:t>
      </w:r>
    </w:p>
    <w:p w:rsidR="00A13C91" w:rsidRPr="00A13C91" w:rsidRDefault="00F77F1B" w:rsidP="00A13C91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A13C91" w:rsidRPr="00A13C91">
        <w:rPr>
          <w:lang w:val="sr-Cyrl-RS"/>
        </w:rPr>
        <w:t xml:space="preserve"> 2, </w:t>
      </w:r>
      <w:r>
        <w:rPr>
          <w:lang w:val="sr-Cyrl-RS"/>
        </w:rPr>
        <w:t>koji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podnela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Vesna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Kovač</w:t>
      </w:r>
      <w:r w:rsidR="00A13C91" w:rsidRPr="00A13C91">
        <w:rPr>
          <w:lang w:val="sr-Cyrl-RS"/>
        </w:rPr>
        <w:t>;</w:t>
      </w:r>
    </w:p>
    <w:p w:rsidR="00A13C91" w:rsidRPr="00A13C91" w:rsidRDefault="00F77F1B" w:rsidP="00A13C91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A13C91" w:rsidRPr="00A13C91">
        <w:rPr>
          <w:lang w:val="sr-Cyrl-RS"/>
        </w:rPr>
        <w:t xml:space="preserve"> 2, </w:t>
      </w:r>
      <w:r>
        <w:rPr>
          <w:lang w:val="sr-Cyrl-RS"/>
        </w:rPr>
        <w:t>koji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podneo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Vladimir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Ilić</w:t>
      </w:r>
      <w:r w:rsidR="00A13C91" w:rsidRPr="00A13C91">
        <w:rPr>
          <w:lang w:val="sr-Cyrl-RS"/>
        </w:rPr>
        <w:t>;</w:t>
      </w:r>
    </w:p>
    <w:p w:rsidR="00A13C91" w:rsidRPr="00A13C91" w:rsidRDefault="00F77F1B" w:rsidP="00A13C91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A13C91" w:rsidRPr="00A13C91">
        <w:rPr>
          <w:lang w:val="sr-Cyrl-RS"/>
        </w:rPr>
        <w:t xml:space="preserve"> 2, </w:t>
      </w:r>
      <w:r>
        <w:rPr>
          <w:lang w:val="sr-Cyrl-RS"/>
        </w:rPr>
        <w:t>koji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su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zajedno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podneli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poslanici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Judita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Popović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Radmila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Gerov</w:t>
      </w:r>
      <w:r w:rsidR="00A13C91" w:rsidRPr="00A13C91">
        <w:rPr>
          <w:lang w:val="sr-Cyrl-RS"/>
        </w:rPr>
        <w:t>;</w:t>
      </w:r>
    </w:p>
    <w:p w:rsidR="00A13C91" w:rsidRPr="00A13C91" w:rsidRDefault="00F77F1B" w:rsidP="00A13C91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A13C91" w:rsidRPr="00A13C91">
        <w:rPr>
          <w:lang w:val="sr-Cyrl-RS"/>
        </w:rPr>
        <w:t xml:space="preserve"> 2, </w:t>
      </w:r>
      <w:r>
        <w:rPr>
          <w:lang w:val="sr-Cyrl-RS"/>
        </w:rPr>
        <w:t>koji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su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zajedno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podneli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poslanici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Bojan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Đurić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Kenan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Hajdarević</w:t>
      </w:r>
      <w:r w:rsidR="00A13C91" w:rsidRPr="00A13C91">
        <w:rPr>
          <w:lang w:val="sr-Cyrl-RS"/>
        </w:rPr>
        <w:t>;</w:t>
      </w:r>
    </w:p>
    <w:p w:rsidR="00A13C91" w:rsidRPr="00A13C91" w:rsidRDefault="00F77F1B" w:rsidP="00A13C91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A13C91" w:rsidRPr="00A13C91">
        <w:rPr>
          <w:lang w:val="sr-Cyrl-RS"/>
        </w:rPr>
        <w:t xml:space="preserve"> 3, </w:t>
      </w:r>
      <w:r>
        <w:rPr>
          <w:lang w:val="sr-Cyrl-RS"/>
        </w:rPr>
        <w:t>koji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su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zajedno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podneli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poslanici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Bojan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Đurić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Kenan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Hajdarević</w:t>
      </w:r>
      <w:r w:rsidR="00A13C91" w:rsidRPr="00A13C91">
        <w:rPr>
          <w:lang w:val="sr-Cyrl-RS"/>
        </w:rPr>
        <w:t>;</w:t>
      </w:r>
    </w:p>
    <w:p w:rsidR="00A13C91" w:rsidRPr="00A13C91" w:rsidRDefault="00F77F1B" w:rsidP="00A13C91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A13C91" w:rsidRPr="00A13C91">
        <w:rPr>
          <w:lang w:val="sr-Cyrl-RS"/>
        </w:rPr>
        <w:t xml:space="preserve"> 4, </w:t>
      </w:r>
      <w:r>
        <w:rPr>
          <w:lang w:val="sr-Cyrl-RS"/>
        </w:rPr>
        <w:t>koji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su</w:t>
      </w:r>
      <w:r w:rsidR="009C2941">
        <w:rPr>
          <w:lang w:val="sr-Cyrl-RS"/>
        </w:rPr>
        <w:t>,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u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istovetnom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tekstu</w:t>
      </w:r>
      <w:r w:rsidR="009C2941">
        <w:rPr>
          <w:lang w:val="sr-Cyrl-RS"/>
        </w:rPr>
        <w:t>,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podneli</w:t>
      </w:r>
      <w:r w:rsidR="00A13C91" w:rsidRPr="00A13C91">
        <w:rPr>
          <w:lang w:val="sr-Cyrl-RS"/>
        </w:rPr>
        <w:t xml:space="preserve"> 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Vesna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Kovač</w:t>
      </w:r>
      <w:r w:rsidR="00A13C91" w:rsidRPr="00A13C91">
        <w:rPr>
          <w:lang w:val="sr-Cyrl-RS"/>
        </w:rPr>
        <w:t xml:space="preserve">,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Vladimir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Ilić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Ivan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Jovanović</w:t>
      </w:r>
      <w:r w:rsidR="00A13C91" w:rsidRPr="00A13C91">
        <w:rPr>
          <w:lang w:val="sr-Cyrl-RS"/>
        </w:rPr>
        <w:t>;</w:t>
      </w:r>
    </w:p>
    <w:p w:rsidR="00A13C91" w:rsidRPr="00A13C91" w:rsidRDefault="00F77F1B" w:rsidP="00A13C91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A13C91" w:rsidRPr="00A13C91">
        <w:rPr>
          <w:lang w:val="sr-Cyrl-RS"/>
        </w:rPr>
        <w:t xml:space="preserve"> 4, </w:t>
      </w:r>
      <w:r>
        <w:rPr>
          <w:lang w:val="sr-Cyrl-RS"/>
        </w:rPr>
        <w:t>koji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su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zajedno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podneli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poslanici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Bojan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Đurić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Kenan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Hajdarević</w:t>
      </w:r>
      <w:r w:rsidR="00A13C91" w:rsidRPr="00A13C91">
        <w:rPr>
          <w:lang w:val="sr-Cyrl-RS"/>
        </w:rPr>
        <w:t>;</w:t>
      </w:r>
    </w:p>
    <w:p w:rsidR="00A13C91" w:rsidRPr="00A13C91" w:rsidRDefault="00F77F1B" w:rsidP="00A13C91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A13C91" w:rsidRPr="00A13C91">
        <w:rPr>
          <w:lang w:val="sr-Cyrl-RS"/>
        </w:rPr>
        <w:t xml:space="preserve"> 5, </w:t>
      </w:r>
      <w:r>
        <w:rPr>
          <w:lang w:val="sr-Cyrl-RS"/>
        </w:rPr>
        <w:t>koji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su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zajedno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podneli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poslanici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Judita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Popović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Radmila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Gerov</w:t>
      </w:r>
      <w:r w:rsidR="00A13C91" w:rsidRPr="00A13C91">
        <w:rPr>
          <w:lang w:val="sr-Cyrl-RS"/>
        </w:rPr>
        <w:t>;</w:t>
      </w:r>
    </w:p>
    <w:p w:rsidR="00A13C91" w:rsidRPr="00A13C91" w:rsidRDefault="00F77F1B" w:rsidP="00A13C91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kojim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se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posle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člana</w:t>
      </w:r>
      <w:r w:rsidR="00A13C91" w:rsidRPr="00A13C91">
        <w:rPr>
          <w:lang w:val="sr-Cyrl-RS"/>
        </w:rPr>
        <w:t xml:space="preserve"> 5. </w:t>
      </w:r>
      <w:r>
        <w:rPr>
          <w:lang w:val="sr-Cyrl-RS"/>
        </w:rPr>
        <w:t>dodaje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novi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A13C91" w:rsidRPr="00A13C91">
        <w:rPr>
          <w:lang w:val="sr-Cyrl-RS"/>
        </w:rPr>
        <w:t xml:space="preserve"> 5</w:t>
      </w:r>
      <w:r>
        <w:rPr>
          <w:lang w:val="sr-Cyrl-RS"/>
        </w:rPr>
        <w:t>a</w:t>
      </w:r>
      <w:r w:rsidR="00A13C91" w:rsidRPr="00A13C91">
        <w:rPr>
          <w:lang w:val="sr-Cyrl-RS"/>
        </w:rPr>
        <w:t xml:space="preserve">, </w:t>
      </w:r>
      <w:r>
        <w:rPr>
          <w:lang w:val="sr-Cyrl-RS"/>
        </w:rPr>
        <w:t>koji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podneo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Aleksandar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Senić</w:t>
      </w:r>
      <w:r w:rsidR="00A13C91" w:rsidRPr="00A13C91">
        <w:rPr>
          <w:lang w:val="sr-Cyrl-RS"/>
        </w:rPr>
        <w:t>;</w:t>
      </w:r>
    </w:p>
    <w:p w:rsidR="00A13C91" w:rsidRPr="00A13C91" w:rsidRDefault="00F77F1B" w:rsidP="00A13C91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kojim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se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posle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člana</w:t>
      </w:r>
      <w:r w:rsidR="00A13C91" w:rsidRPr="00A13C91">
        <w:rPr>
          <w:lang w:val="sr-Cyrl-RS"/>
        </w:rPr>
        <w:t xml:space="preserve"> 5. </w:t>
      </w:r>
      <w:r>
        <w:rPr>
          <w:lang w:val="sr-Cyrl-RS"/>
        </w:rPr>
        <w:t>dodaje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novi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A13C91" w:rsidRPr="00A13C91">
        <w:rPr>
          <w:lang w:val="sr-Cyrl-RS"/>
        </w:rPr>
        <w:t xml:space="preserve"> 6, </w:t>
      </w:r>
      <w:r>
        <w:rPr>
          <w:lang w:val="sr-Cyrl-RS"/>
        </w:rPr>
        <w:t>koji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su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zajedno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podneli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poslanici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Bojan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Đurić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Kenan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Hajdarević</w:t>
      </w:r>
      <w:r w:rsidR="00A13C91" w:rsidRPr="00A13C91">
        <w:rPr>
          <w:lang w:val="sr-Cyrl-RS"/>
        </w:rPr>
        <w:t>;</w:t>
      </w:r>
    </w:p>
    <w:p w:rsidR="00A13C91" w:rsidRPr="00A13C91" w:rsidRDefault="00F77F1B" w:rsidP="00A13C91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amandman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sa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ispravkom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kojim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se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posle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člana</w:t>
      </w:r>
      <w:r w:rsidR="009C2941">
        <w:rPr>
          <w:lang w:val="sr-Cyrl-RS"/>
        </w:rPr>
        <w:t xml:space="preserve"> 5. </w:t>
      </w:r>
      <w:r>
        <w:rPr>
          <w:lang w:val="sr-Cyrl-RS"/>
        </w:rPr>
        <w:t>dodaju</w:t>
      </w:r>
      <w:r w:rsidR="009C2941">
        <w:rPr>
          <w:lang w:val="sr-Cyrl-RS"/>
        </w:rPr>
        <w:t xml:space="preserve"> </w:t>
      </w:r>
      <w:r>
        <w:rPr>
          <w:lang w:val="sr-Cyrl-RS"/>
        </w:rPr>
        <w:t>nazivi</w:t>
      </w:r>
      <w:r w:rsidR="009C2941">
        <w:rPr>
          <w:lang w:val="sr-Cyrl-RS"/>
        </w:rPr>
        <w:t xml:space="preserve"> </w:t>
      </w:r>
      <w:r>
        <w:rPr>
          <w:lang w:val="sr-Cyrl-RS"/>
        </w:rPr>
        <w:t>i</w:t>
      </w:r>
      <w:r w:rsidR="009C2941">
        <w:rPr>
          <w:lang w:val="sr-Cyrl-RS"/>
        </w:rPr>
        <w:t xml:space="preserve"> </w:t>
      </w:r>
      <w:r>
        <w:rPr>
          <w:lang w:val="sr-Cyrl-RS"/>
        </w:rPr>
        <w:t>članovi</w:t>
      </w:r>
      <w:r w:rsidR="009C2941">
        <w:rPr>
          <w:lang w:val="sr-Cyrl-RS"/>
        </w:rPr>
        <w:t xml:space="preserve"> 5</w:t>
      </w:r>
      <w:r>
        <w:rPr>
          <w:lang w:val="sr-Cyrl-RS"/>
        </w:rPr>
        <w:t>a</w:t>
      </w:r>
      <w:r w:rsidR="009C2941">
        <w:rPr>
          <w:lang w:val="sr-Cyrl-RS"/>
        </w:rPr>
        <w:t xml:space="preserve"> </w:t>
      </w:r>
      <w:r>
        <w:rPr>
          <w:lang w:val="sr-Cyrl-RS"/>
        </w:rPr>
        <w:t>do</w:t>
      </w:r>
      <w:r w:rsidR="009C2941">
        <w:rPr>
          <w:lang w:val="sr-Cyrl-RS"/>
        </w:rPr>
        <w:t xml:space="preserve"> </w:t>
      </w:r>
      <w:r w:rsidR="00A13C91" w:rsidRPr="00A13C91">
        <w:rPr>
          <w:lang w:val="sr-Cyrl-RS"/>
        </w:rPr>
        <w:t>5</w:t>
      </w:r>
      <w:r>
        <w:rPr>
          <w:lang w:val="sr-Cyrl-RS"/>
        </w:rPr>
        <w:t>đ</w:t>
      </w:r>
      <w:r w:rsidR="00A13C91" w:rsidRPr="00A13C91">
        <w:rPr>
          <w:lang w:val="sr-Cyrl-RS"/>
        </w:rPr>
        <w:t xml:space="preserve">, </w:t>
      </w:r>
      <w:r>
        <w:rPr>
          <w:lang w:val="sr-Cyrl-RS"/>
        </w:rPr>
        <w:t>koji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su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podneli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poslanici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Ivan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Karić</w:t>
      </w:r>
      <w:r w:rsidR="00A13C91" w:rsidRPr="00A13C91">
        <w:rPr>
          <w:lang w:val="sr-Cyrl-RS"/>
        </w:rPr>
        <w:t xml:space="preserve">, </w:t>
      </w:r>
      <w:r>
        <w:rPr>
          <w:lang w:val="sr-Cyrl-RS"/>
        </w:rPr>
        <w:t>Borislav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A13C91" w:rsidRPr="00A13C91">
        <w:rPr>
          <w:lang w:val="sr-Cyrl-RS"/>
        </w:rPr>
        <w:t xml:space="preserve">, </w:t>
      </w:r>
      <w:r>
        <w:rPr>
          <w:lang w:val="sr-Cyrl-RS"/>
        </w:rPr>
        <w:t>Ljiljana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Lučić</w:t>
      </w:r>
      <w:r w:rsidR="00A13C91" w:rsidRPr="00A13C91">
        <w:rPr>
          <w:lang w:val="sr-Cyrl-RS"/>
        </w:rPr>
        <w:t xml:space="preserve">, </w:t>
      </w:r>
      <w:r>
        <w:rPr>
          <w:lang w:val="sr-Cyrl-RS"/>
        </w:rPr>
        <w:t>Radoslav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Milovanović</w:t>
      </w:r>
      <w:r w:rsidR="00A13C91" w:rsidRPr="00A13C91">
        <w:rPr>
          <w:lang w:val="sr-Cyrl-RS"/>
        </w:rPr>
        <w:t xml:space="preserve">, </w:t>
      </w:r>
      <w:r>
        <w:rPr>
          <w:lang w:val="sr-Cyrl-RS"/>
        </w:rPr>
        <w:t>Dejan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Nikolić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Gordana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Čomić</w:t>
      </w:r>
      <w:r w:rsidR="00A13C91" w:rsidRPr="00A13C91">
        <w:rPr>
          <w:lang w:val="sr-Cyrl-RS"/>
        </w:rPr>
        <w:t>;</w:t>
      </w:r>
    </w:p>
    <w:p w:rsidR="00A13C91" w:rsidRPr="00A13C91" w:rsidRDefault="00F77F1B" w:rsidP="00A13C91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A13C91" w:rsidRPr="00A13C91">
        <w:rPr>
          <w:lang w:val="sr-Cyrl-RS"/>
        </w:rPr>
        <w:t xml:space="preserve"> 6, </w:t>
      </w:r>
      <w:r>
        <w:rPr>
          <w:lang w:val="sr-Cyrl-RS"/>
        </w:rPr>
        <w:t>koji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podneo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Ivan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Jovanović</w:t>
      </w:r>
      <w:r w:rsidR="00A13C91" w:rsidRPr="00A13C91">
        <w:rPr>
          <w:lang w:val="sr-Cyrl-RS"/>
        </w:rPr>
        <w:t>;</w:t>
      </w:r>
    </w:p>
    <w:p w:rsidR="00A13C91" w:rsidRPr="00A13C91" w:rsidRDefault="00F77F1B" w:rsidP="00A13C91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A13C91" w:rsidRPr="00A13C91">
        <w:rPr>
          <w:lang w:val="sr-Cyrl-RS"/>
        </w:rPr>
        <w:t xml:space="preserve"> 6, </w:t>
      </w:r>
      <w:r>
        <w:rPr>
          <w:lang w:val="sr-Cyrl-RS"/>
        </w:rPr>
        <w:t>koji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podneo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Aleksandar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Senić</w:t>
      </w:r>
      <w:r w:rsidR="00A13C91" w:rsidRPr="00A13C91">
        <w:rPr>
          <w:lang w:val="sr-Cyrl-RS"/>
        </w:rPr>
        <w:t>;</w:t>
      </w:r>
    </w:p>
    <w:p w:rsidR="00A13C91" w:rsidRPr="00A13C91" w:rsidRDefault="00F77F1B" w:rsidP="00A13C91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A13C91" w:rsidRPr="00A13C91">
        <w:rPr>
          <w:lang w:val="sr-Cyrl-RS"/>
        </w:rPr>
        <w:t xml:space="preserve"> 7, </w:t>
      </w:r>
      <w:r>
        <w:rPr>
          <w:lang w:val="sr-Cyrl-RS"/>
        </w:rPr>
        <w:t>koji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su</w:t>
      </w:r>
      <w:r w:rsidR="009E7992">
        <w:rPr>
          <w:lang w:val="sr-Cyrl-RS"/>
        </w:rPr>
        <w:t>,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u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istovetnom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tekstu</w:t>
      </w:r>
      <w:r w:rsidR="009E7992">
        <w:rPr>
          <w:lang w:val="sr-Cyrl-RS"/>
        </w:rPr>
        <w:t>,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podneli</w:t>
      </w:r>
      <w:r w:rsidR="00A13C91" w:rsidRPr="00A13C91">
        <w:rPr>
          <w:lang w:val="sr-Cyrl-RS"/>
        </w:rPr>
        <w:t xml:space="preserve"> 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Vesna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Kovač</w:t>
      </w:r>
      <w:r w:rsidR="00A13C91" w:rsidRPr="00A13C91">
        <w:rPr>
          <w:lang w:val="sr-Cyrl-RS"/>
        </w:rPr>
        <w:t xml:space="preserve">,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Vladimir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Ilić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Ivan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Jovanović</w:t>
      </w:r>
      <w:r w:rsidR="00A13C91" w:rsidRPr="00A13C91">
        <w:rPr>
          <w:lang w:val="sr-Cyrl-RS"/>
        </w:rPr>
        <w:t>;</w:t>
      </w:r>
    </w:p>
    <w:p w:rsidR="00A13C91" w:rsidRPr="00A13C91" w:rsidRDefault="00F77F1B" w:rsidP="00A13C91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A13C91" w:rsidRPr="00A13C91">
        <w:rPr>
          <w:lang w:val="sr-Cyrl-RS"/>
        </w:rPr>
        <w:t xml:space="preserve"> 8, </w:t>
      </w:r>
      <w:r>
        <w:rPr>
          <w:lang w:val="sr-Cyrl-RS"/>
        </w:rPr>
        <w:t>koji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su</w:t>
      </w:r>
      <w:r w:rsidR="00EC7724">
        <w:rPr>
          <w:lang w:val="sr-Cyrl-RS"/>
        </w:rPr>
        <w:t>,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u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istovetnom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tekstu</w:t>
      </w:r>
      <w:r w:rsidR="00EC7724">
        <w:rPr>
          <w:lang w:val="sr-Cyrl-RS"/>
        </w:rPr>
        <w:t>,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podneli</w:t>
      </w:r>
      <w:r w:rsidR="00A13C91" w:rsidRPr="00A13C91">
        <w:rPr>
          <w:lang w:val="sr-Cyrl-RS"/>
        </w:rPr>
        <w:t xml:space="preserve"> 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Vesna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Kovač</w:t>
      </w:r>
      <w:r w:rsidR="00A13C91" w:rsidRPr="00A13C91">
        <w:rPr>
          <w:lang w:val="sr-Cyrl-RS"/>
        </w:rPr>
        <w:t xml:space="preserve">,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Vladimir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Ilić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Ivan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Jovanović</w:t>
      </w:r>
      <w:r w:rsidR="00A13C91" w:rsidRPr="00A13C91">
        <w:rPr>
          <w:lang w:val="sr-Cyrl-RS"/>
        </w:rPr>
        <w:t>;</w:t>
      </w:r>
    </w:p>
    <w:p w:rsidR="00A13C91" w:rsidRPr="00A13C91" w:rsidRDefault="00F77F1B" w:rsidP="00A13C91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A13C91" w:rsidRPr="00A13C91">
        <w:rPr>
          <w:lang w:val="sr-Cyrl-RS"/>
        </w:rPr>
        <w:t xml:space="preserve"> 9, </w:t>
      </w:r>
      <w:r>
        <w:rPr>
          <w:lang w:val="sr-Cyrl-RS"/>
        </w:rPr>
        <w:t>koji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su</w:t>
      </w:r>
      <w:r w:rsidR="009E7992">
        <w:rPr>
          <w:lang w:val="sr-Cyrl-RS"/>
        </w:rPr>
        <w:t>,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u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istovetnom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tekstu</w:t>
      </w:r>
      <w:r w:rsidR="009E7992">
        <w:rPr>
          <w:lang w:val="sr-Cyrl-RS"/>
        </w:rPr>
        <w:t>,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podneli</w:t>
      </w:r>
      <w:r w:rsidR="00A13C91" w:rsidRPr="00A13C91">
        <w:rPr>
          <w:lang w:val="sr-Cyrl-RS"/>
        </w:rPr>
        <w:t xml:space="preserve"> 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Vesna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Kovač</w:t>
      </w:r>
      <w:r w:rsidR="00A13C91" w:rsidRPr="00A13C91">
        <w:rPr>
          <w:lang w:val="sr-Cyrl-RS"/>
        </w:rPr>
        <w:t xml:space="preserve">,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Vladimir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Ilić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Ivan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Jovanović</w:t>
      </w:r>
      <w:r w:rsidR="00A13C91" w:rsidRPr="00A13C91">
        <w:rPr>
          <w:lang w:val="sr-Cyrl-RS"/>
        </w:rPr>
        <w:t>;</w:t>
      </w:r>
    </w:p>
    <w:p w:rsidR="00A13C91" w:rsidRPr="00A13C91" w:rsidRDefault="00F77F1B" w:rsidP="00A13C91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A13C91" w:rsidRPr="00A13C91">
        <w:rPr>
          <w:lang w:val="sr-Cyrl-RS"/>
        </w:rPr>
        <w:t xml:space="preserve"> 10, </w:t>
      </w:r>
      <w:r>
        <w:rPr>
          <w:lang w:val="sr-Cyrl-RS"/>
        </w:rPr>
        <w:t>koji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podneo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Ivan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Jovanović</w:t>
      </w:r>
      <w:r w:rsidR="00A13C91" w:rsidRPr="00A13C91">
        <w:rPr>
          <w:lang w:val="sr-Cyrl-RS"/>
        </w:rPr>
        <w:t>;</w:t>
      </w:r>
    </w:p>
    <w:p w:rsidR="00A13C91" w:rsidRPr="00A13C91" w:rsidRDefault="00F77F1B" w:rsidP="00A13C91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A13C91" w:rsidRPr="00A13C91">
        <w:rPr>
          <w:lang w:val="sr-Cyrl-RS"/>
        </w:rPr>
        <w:t xml:space="preserve"> 10, </w:t>
      </w:r>
      <w:r>
        <w:rPr>
          <w:lang w:val="sr-Cyrl-RS"/>
        </w:rPr>
        <w:t>koji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su</w:t>
      </w:r>
      <w:r w:rsidR="009E7992">
        <w:rPr>
          <w:lang w:val="sr-Cyrl-RS"/>
        </w:rPr>
        <w:t>,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u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istovetnom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tekstu</w:t>
      </w:r>
      <w:r w:rsidR="009E7992">
        <w:rPr>
          <w:lang w:val="sr-Cyrl-RS"/>
        </w:rPr>
        <w:t>,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podneli</w:t>
      </w:r>
      <w:r w:rsidR="009E7992">
        <w:rPr>
          <w:lang w:val="sr-Cyrl-RS"/>
        </w:rPr>
        <w:t xml:space="preserve">  </w:t>
      </w:r>
      <w:r>
        <w:rPr>
          <w:lang w:val="sr-Cyrl-RS"/>
        </w:rPr>
        <w:t>narodni</w:t>
      </w:r>
      <w:r w:rsidR="009E7992">
        <w:rPr>
          <w:lang w:val="sr-Cyrl-RS"/>
        </w:rPr>
        <w:t xml:space="preserve"> </w:t>
      </w:r>
      <w:r>
        <w:rPr>
          <w:lang w:val="sr-Cyrl-RS"/>
        </w:rPr>
        <w:t>poslanik</w:t>
      </w:r>
      <w:r w:rsidR="009E7992">
        <w:rPr>
          <w:lang w:val="sr-Cyrl-RS"/>
        </w:rPr>
        <w:t xml:space="preserve"> </w:t>
      </w:r>
      <w:r>
        <w:rPr>
          <w:lang w:val="sr-Cyrl-RS"/>
        </w:rPr>
        <w:t>Vesna</w:t>
      </w:r>
      <w:r w:rsidR="009E7992">
        <w:rPr>
          <w:lang w:val="sr-Cyrl-RS"/>
        </w:rPr>
        <w:t xml:space="preserve"> </w:t>
      </w:r>
      <w:r>
        <w:rPr>
          <w:lang w:val="sr-Cyrl-RS"/>
        </w:rPr>
        <w:t>Kovač</w:t>
      </w:r>
      <w:r w:rsidR="009E7992">
        <w:rPr>
          <w:lang w:val="sr-Cyrl-RS"/>
        </w:rPr>
        <w:t xml:space="preserve"> </w:t>
      </w:r>
      <w:r>
        <w:rPr>
          <w:lang w:val="sr-Cyrl-RS"/>
        </w:rPr>
        <w:t>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Vladimir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Ilić</w:t>
      </w:r>
      <w:r w:rsidR="00A13C91" w:rsidRPr="00A13C91">
        <w:rPr>
          <w:lang w:val="sr-Cyrl-RS"/>
        </w:rPr>
        <w:t xml:space="preserve">; </w:t>
      </w:r>
    </w:p>
    <w:p w:rsidR="00A13C91" w:rsidRPr="00A13C91" w:rsidRDefault="00F77F1B" w:rsidP="00A13C91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A13C91" w:rsidRPr="00A13C91">
        <w:rPr>
          <w:lang w:val="sr-Cyrl-RS"/>
        </w:rPr>
        <w:t xml:space="preserve"> 11, </w:t>
      </w:r>
      <w:r>
        <w:rPr>
          <w:lang w:val="sr-Cyrl-RS"/>
        </w:rPr>
        <w:t>koji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podneo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Ivan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Jovanović</w:t>
      </w:r>
      <w:r w:rsidR="00A13C91" w:rsidRPr="00A13C91">
        <w:rPr>
          <w:lang w:val="sr-Cyrl-RS"/>
        </w:rPr>
        <w:t>;</w:t>
      </w:r>
    </w:p>
    <w:p w:rsidR="00A13C91" w:rsidRPr="00A13C91" w:rsidRDefault="00F77F1B" w:rsidP="00A13C91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A13C91" w:rsidRPr="00A13C91">
        <w:rPr>
          <w:lang w:val="sr-Cyrl-RS"/>
        </w:rPr>
        <w:t xml:space="preserve"> 11, </w:t>
      </w:r>
      <w:r>
        <w:rPr>
          <w:lang w:val="sr-Cyrl-RS"/>
        </w:rPr>
        <w:t>koji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podneo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Aleksandar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Senić</w:t>
      </w:r>
      <w:r w:rsidR="00A13C91" w:rsidRPr="00A13C91">
        <w:rPr>
          <w:lang w:val="sr-Cyrl-RS"/>
        </w:rPr>
        <w:t>;</w:t>
      </w:r>
    </w:p>
    <w:p w:rsidR="00A13C91" w:rsidRPr="00A13C91" w:rsidRDefault="00F77F1B" w:rsidP="00A13C91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A13C91" w:rsidRPr="00A13C91">
        <w:rPr>
          <w:lang w:val="sr-Cyrl-RS"/>
        </w:rPr>
        <w:t xml:space="preserve"> 11, </w:t>
      </w:r>
      <w:r>
        <w:rPr>
          <w:lang w:val="sr-Cyrl-RS"/>
        </w:rPr>
        <w:t>koji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podneo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Ivan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Karić</w:t>
      </w:r>
      <w:r w:rsidR="00A13C91" w:rsidRPr="00A13C91">
        <w:rPr>
          <w:lang w:val="sr-Cyrl-RS"/>
        </w:rPr>
        <w:t>;</w:t>
      </w:r>
    </w:p>
    <w:p w:rsidR="00A13C91" w:rsidRPr="00A13C91" w:rsidRDefault="00F77F1B" w:rsidP="00A13C91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A13C91" w:rsidRPr="00A13C91">
        <w:rPr>
          <w:lang w:val="sr-Cyrl-RS"/>
        </w:rPr>
        <w:t xml:space="preserve"> 11, </w:t>
      </w:r>
      <w:r>
        <w:rPr>
          <w:lang w:val="sr-Cyrl-RS"/>
        </w:rPr>
        <w:t>koji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podneo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Srđan</w:t>
      </w:r>
      <w:r w:rsidR="00A13C91" w:rsidRPr="00A13C91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A13C91" w:rsidRPr="00A13C91">
        <w:rPr>
          <w:lang w:val="ru-RU"/>
        </w:rPr>
        <w:t>.</w:t>
      </w:r>
    </w:p>
    <w:p w:rsidR="004C490B" w:rsidRDefault="006C6C99" w:rsidP="00724AF3">
      <w:pPr>
        <w:rPr>
          <w:lang w:val="sr-Cyrl-CS"/>
        </w:rPr>
      </w:pPr>
    </w:p>
    <w:p w:rsidR="004C490B" w:rsidRDefault="001A28AA" w:rsidP="004C490B">
      <w:pPr>
        <w:ind w:firstLine="720"/>
        <w:jc w:val="center"/>
        <w:rPr>
          <w:lang w:val="sr-Cyrl-CS"/>
        </w:rPr>
      </w:pPr>
      <w:r>
        <w:t>II</w:t>
      </w:r>
    </w:p>
    <w:p w:rsidR="004C490B" w:rsidRPr="004C490B" w:rsidRDefault="006C6C99" w:rsidP="00E3376F">
      <w:pPr>
        <w:ind w:firstLine="720"/>
        <w:jc w:val="both"/>
        <w:rPr>
          <w:rFonts w:asciiTheme="minorHAnsi" w:hAnsiTheme="minorHAnsi" w:cstheme="minorBidi"/>
          <w:sz w:val="22"/>
          <w:szCs w:val="22"/>
          <w:lang w:val="sr-Cyrl-CS"/>
        </w:rPr>
      </w:pPr>
    </w:p>
    <w:p w:rsidR="00B75419" w:rsidRDefault="00F77F1B" w:rsidP="00DA60E0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A28AA" w:rsidRPr="004C490B">
        <w:rPr>
          <w:lang w:val="sr-Cyrl-CS"/>
        </w:rPr>
        <w:t xml:space="preserve"> </w:t>
      </w:r>
      <w:r>
        <w:rPr>
          <w:lang w:val="sr-Cyrl-CS"/>
        </w:rPr>
        <w:t>je</w:t>
      </w:r>
      <w:r w:rsidR="001A28AA" w:rsidRPr="004C490B">
        <w:rPr>
          <w:lang w:val="sr-Cyrl-CS"/>
        </w:rPr>
        <w:t xml:space="preserve">, </w:t>
      </w:r>
      <w:r>
        <w:rPr>
          <w:lang w:val="sr-Cyrl-CS"/>
        </w:rPr>
        <w:t>u</w:t>
      </w:r>
      <w:r w:rsidR="001A28AA" w:rsidRPr="004C490B">
        <w:rPr>
          <w:lang w:val="sr-Cyrl-CS"/>
        </w:rPr>
        <w:t xml:space="preserve"> </w:t>
      </w:r>
      <w:r>
        <w:rPr>
          <w:lang w:val="sr-Cyrl-CS"/>
        </w:rPr>
        <w:t>skladu</w:t>
      </w:r>
      <w:r w:rsidR="001A28AA" w:rsidRPr="004C490B">
        <w:rPr>
          <w:lang w:val="sr-Cyrl-CS"/>
        </w:rPr>
        <w:t xml:space="preserve"> </w:t>
      </w:r>
      <w:r>
        <w:rPr>
          <w:lang w:val="sr-Cyrl-CS"/>
        </w:rPr>
        <w:t>sa</w:t>
      </w:r>
      <w:r w:rsidR="001A28AA" w:rsidRPr="004C490B">
        <w:rPr>
          <w:lang w:val="sr-Cyrl-CS"/>
        </w:rPr>
        <w:t xml:space="preserve"> </w:t>
      </w:r>
      <w:r>
        <w:rPr>
          <w:lang w:val="sr-Cyrl-CS"/>
        </w:rPr>
        <w:t>članom</w:t>
      </w:r>
      <w:r w:rsidR="001A28AA" w:rsidRPr="004C490B">
        <w:rPr>
          <w:lang w:val="sr-Cyrl-CS"/>
        </w:rPr>
        <w:t xml:space="preserve"> 157. </w:t>
      </w:r>
      <w:r>
        <w:rPr>
          <w:lang w:val="sr-Cyrl-CS"/>
        </w:rPr>
        <w:t>stav</w:t>
      </w:r>
      <w:r w:rsidR="001A28AA" w:rsidRPr="004C490B">
        <w:rPr>
          <w:lang w:val="sr-Cyrl-CS"/>
        </w:rPr>
        <w:t xml:space="preserve"> 6. </w:t>
      </w:r>
      <w:r>
        <w:rPr>
          <w:lang w:val="sr-Cyrl-CS"/>
        </w:rPr>
        <w:t>Poslovnika</w:t>
      </w:r>
      <w:r w:rsidR="001A28AA" w:rsidRPr="004C490B">
        <w:rPr>
          <w:lang w:val="sr-Cyrl-CS"/>
        </w:rPr>
        <w:t xml:space="preserve"> </w:t>
      </w:r>
      <w:r>
        <w:rPr>
          <w:lang w:val="sr-Cyrl-CS"/>
        </w:rPr>
        <w:t>Narodne</w:t>
      </w:r>
      <w:r w:rsidR="001A28AA" w:rsidRPr="004C490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A28AA">
        <w:rPr>
          <w:lang w:val="sr-Cyrl-CS"/>
        </w:rPr>
        <w:t xml:space="preserve"> (</w:t>
      </w:r>
      <w:r>
        <w:rPr>
          <w:lang w:val="sr-Cyrl-CS"/>
        </w:rPr>
        <w:t>Prečišćeni</w:t>
      </w:r>
      <w:r w:rsidR="001A28AA">
        <w:rPr>
          <w:lang w:val="sr-Cyrl-CS"/>
        </w:rPr>
        <w:t xml:space="preserve"> </w:t>
      </w:r>
      <w:r>
        <w:rPr>
          <w:lang w:val="sr-Cyrl-CS"/>
        </w:rPr>
        <w:t>tekst</w:t>
      </w:r>
      <w:r w:rsidR="001A28AA">
        <w:rPr>
          <w:lang w:val="sr-Cyrl-CS"/>
        </w:rPr>
        <w:t>)</w:t>
      </w:r>
      <w:r w:rsidR="001A28AA" w:rsidRPr="004C490B">
        <w:rPr>
          <w:lang w:val="sr-Cyrl-CS"/>
        </w:rPr>
        <w:t xml:space="preserve">, </w:t>
      </w:r>
      <w:r>
        <w:rPr>
          <w:lang w:val="sr-Cyrl-CS"/>
        </w:rPr>
        <w:t>podneo</w:t>
      </w:r>
      <w:r w:rsidR="001A28AA" w:rsidRPr="004C490B">
        <w:rPr>
          <w:lang w:val="sr-Cyrl-CS"/>
        </w:rPr>
        <w:t xml:space="preserve"> </w:t>
      </w:r>
      <w:r>
        <w:rPr>
          <w:lang w:val="sr-Cyrl-CS"/>
        </w:rPr>
        <w:t>amandmane</w:t>
      </w:r>
      <w:r w:rsidR="001A28AA" w:rsidRPr="004B2D77">
        <w:rPr>
          <w:lang w:val="sr-Cyrl-CS"/>
        </w:rPr>
        <w:t xml:space="preserve"> </w:t>
      </w:r>
      <w:r>
        <w:rPr>
          <w:lang w:val="sr-Cyrl-CS"/>
        </w:rPr>
        <w:t>na</w:t>
      </w:r>
      <w:r w:rsidR="001A28AA" w:rsidRPr="004B2D77">
        <w:rPr>
          <w:lang w:val="ru-RU"/>
        </w:rPr>
        <w:t xml:space="preserve"> </w:t>
      </w:r>
      <w:r w:rsidR="004B2D77" w:rsidRPr="004B2D77">
        <w:rPr>
          <w:lang w:val="ru-RU"/>
        </w:rPr>
        <w:t xml:space="preserve"> </w:t>
      </w:r>
      <w:r>
        <w:rPr>
          <w:lang w:val="ru-RU"/>
        </w:rPr>
        <w:t>čl</w:t>
      </w:r>
      <w:r w:rsidR="004B2D77" w:rsidRPr="004B2D77">
        <w:rPr>
          <w:lang w:val="ru-RU"/>
        </w:rPr>
        <w:t>.</w:t>
      </w:r>
      <w:r w:rsidR="004F461D">
        <w:rPr>
          <w:lang w:val="ru-RU"/>
        </w:rPr>
        <w:t xml:space="preserve"> 2, 4, 5. </w:t>
      </w:r>
      <w:r>
        <w:rPr>
          <w:lang w:val="ru-RU"/>
        </w:rPr>
        <w:t>i</w:t>
      </w:r>
      <w:r w:rsidR="004F461D">
        <w:rPr>
          <w:lang w:val="ru-RU"/>
        </w:rPr>
        <w:t xml:space="preserve"> 10.</w:t>
      </w:r>
      <w:r w:rsidR="004F461D" w:rsidRPr="004B2D77">
        <w:rPr>
          <w:lang w:val="sr-Cyrl-CS"/>
        </w:rPr>
        <w:t xml:space="preserve"> </w:t>
      </w:r>
      <w:r>
        <w:rPr>
          <w:lang w:val="sr-Cyrl-CS"/>
        </w:rPr>
        <w:t>Predloga</w:t>
      </w:r>
      <w:r w:rsidR="001A28AA" w:rsidRPr="004B2D77">
        <w:rPr>
          <w:lang w:val="sr-Cyrl-CS"/>
        </w:rPr>
        <w:t xml:space="preserve"> </w:t>
      </w:r>
      <w:r>
        <w:rPr>
          <w:lang w:val="sr-Cyrl-CS"/>
        </w:rPr>
        <w:t>zakona</w:t>
      </w:r>
      <w:r w:rsidR="001A28AA" w:rsidRPr="004C490B">
        <w:rPr>
          <w:lang w:val="sr-Cyrl-CS"/>
        </w:rPr>
        <w:t>.</w:t>
      </w:r>
    </w:p>
    <w:p w:rsidR="00515380" w:rsidRPr="00B06992" w:rsidRDefault="00F77F1B" w:rsidP="00DA60E0">
      <w:pPr>
        <w:ind w:firstLine="720"/>
        <w:jc w:val="both"/>
        <w:rPr>
          <w:color w:val="FF0000"/>
          <w:lang w:val="sr-Cyrl-CS"/>
        </w:rPr>
      </w:pPr>
      <w:r>
        <w:rPr>
          <w:color w:val="FF0000"/>
          <w:lang w:val="sr-Cyrl-CS"/>
        </w:rPr>
        <w:t>Predstavnik</w:t>
      </w:r>
      <w:r w:rsidR="001A28AA" w:rsidRPr="00B06992">
        <w:rPr>
          <w:color w:val="FF0000"/>
          <w:lang w:val="sr-Cyrl-CS"/>
        </w:rPr>
        <w:t xml:space="preserve"> </w:t>
      </w:r>
      <w:r>
        <w:rPr>
          <w:color w:val="FF0000"/>
          <w:lang w:val="sr-Cyrl-CS"/>
        </w:rPr>
        <w:t>predlagača</w:t>
      </w:r>
      <w:r w:rsidR="004B2D77" w:rsidRPr="00B06992">
        <w:rPr>
          <w:color w:val="FF0000"/>
          <w:lang w:val="sr-Cyrl-CS"/>
        </w:rPr>
        <w:t xml:space="preserve"> </w:t>
      </w:r>
      <w:r>
        <w:rPr>
          <w:color w:val="FF0000"/>
          <w:lang w:val="sr-Cyrl-CS"/>
        </w:rPr>
        <w:t>zakona</w:t>
      </w:r>
      <w:r w:rsidR="004B2D77" w:rsidRPr="00B06992">
        <w:rPr>
          <w:color w:val="FF0000"/>
          <w:lang w:val="sr-Cyrl-CS"/>
        </w:rPr>
        <w:t xml:space="preserve"> </w:t>
      </w:r>
      <w:r>
        <w:rPr>
          <w:color w:val="FF0000"/>
          <w:lang w:val="sr-Cyrl-CS"/>
        </w:rPr>
        <w:t>je</w:t>
      </w:r>
      <w:r w:rsidR="004F461D" w:rsidRPr="00B06992">
        <w:rPr>
          <w:color w:val="FF0000"/>
          <w:lang w:val="sr-Cyrl-CS"/>
        </w:rPr>
        <w:t xml:space="preserve">, </w:t>
      </w:r>
      <w:r>
        <w:rPr>
          <w:color w:val="FF0000"/>
          <w:lang w:val="sr-Cyrl-CS"/>
        </w:rPr>
        <w:t>na</w:t>
      </w:r>
      <w:r w:rsidR="004F461D" w:rsidRPr="00B06992">
        <w:rPr>
          <w:color w:val="FF0000"/>
          <w:lang w:val="sr-Cyrl-CS"/>
        </w:rPr>
        <w:t xml:space="preserve"> </w:t>
      </w:r>
      <w:r>
        <w:rPr>
          <w:color w:val="FF0000"/>
          <w:lang w:val="sr-Cyrl-CS"/>
        </w:rPr>
        <w:t>sednici</w:t>
      </w:r>
      <w:r w:rsidR="004F461D" w:rsidRPr="00B06992">
        <w:rPr>
          <w:color w:val="FF0000"/>
          <w:lang w:val="sr-Cyrl-CS"/>
        </w:rPr>
        <w:t xml:space="preserve"> </w:t>
      </w:r>
      <w:r>
        <w:rPr>
          <w:color w:val="FF0000"/>
          <w:lang w:val="sr-Cyrl-CS"/>
        </w:rPr>
        <w:t>Odbora</w:t>
      </w:r>
      <w:r w:rsidR="004F461D" w:rsidRPr="00B06992">
        <w:rPr>
          <w:color w:val="FF0000"/>
          <w:lang w:val="sr-Cyrl-CS"/>
        </w:rPr>
        <w:t xml:space="preserve">, </w:t>
      </w:r>
      <w:r>
        <w:rPr>
          <w:color w:val="FF0000"/>
          <w:lang w:val="sr-Cyrl-CS"/>
        </w:rPr>
        <w:t>prihvatio</w:t>
      </w:r>
      <w:r w:rsidR="001A28AA" w:rsidRPr="00B06992">
        <w:rPr>
          <w:color w:val="FF0000"/>
          <w:lang w:val="sr-Cyrl-CS"/>
        </w:rPr>
        <w:t xml:space="preserve"> </w:t>
      </w:r>
      <w:r>
        <w:rPr>
          <w:color w:val="FF0000"/>
          <w:lang w:val="sr-Cyrl-CS"/>
        </w:rPr>
        <w:t>amandmane</w:t>
      </w:r>
      <w:r w:rsidR="001A28AA" w:rsidRPr="00B06992">
        <w:rPr>
          <w:color w:val="FF0000"/>
          <w:lang w:val="sr-Cyrl-CS"/>
        </w:rPr>
        <w:t xml:space="preserve"> </w:t>
      </w:r>
      <w:r>
        <w:rPr>
          <w:color w:val="FF0000"/>
          <w:lang w:val="sr-Cyrl-CS"/>
        </w:rPr>
        <w:t>Odbora</w:t>
      </w:r>
      <w:r w:rsidR="001A28AA" w:rsidRPr="00B06992">
        <w:rPr>
          <w:color w:val="FF0000"/>
          <w:lang w:val="sr-Cyrl-CS"/>
        </w:rPr>
        <w:t>.</w:t>
      </w:r>
    </w:p>
    <w:p w:rsidR="00515380" w:rsidRDefault="001A28AA" w:rsidP="00515380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F77F1B">
        <w:rPr>
          <w:lang w:val="sr-Cyrl-CS"/>
        </w:rPr>
        <w:t>Za</w:t>
      </w:r>
      <w:r>
        <w:rPr>
          <w:lang w:val="sr-Cyrl-CS"/>
        </w:rPr>
        <w:t xml:space="preserve"> </w:t>
      </w:r>
      <w:r w:rsidR="00F77F1B">
        <w:rPr>
          <w:lang w:val="sr-Cyrl-CS"/>
        </w:rPr>
        <w:t>izvestioca</w:t>
      </w:r>
      <w:r>
        <w:rPr>
          <w:lang w:val="sr-Cyrl-CS"/>
        </w:rPr>
        <w:t xml:space="preserve"> </w:t>
      </w:r>
      <w:r w:rsidR="00F77F1B">
        <w:rPr>
          <w:lang w:val="sr-Cyrl-CS"/>
        </w:rPr>
        <w:t>Odbora</w:t>
      </w:r>
      <w:r>
        <w:rPr>
          <w:lang w:val="sr-Cyrl-CS"/>
        </w:rPr>
        <w:t xml:space="preserve"> </w:t>
      </w:r>
      <w:r w:rsidR="00F77F1B">
        <w:rPr>
          <w:lang w:val="sr-Cyrl-CS"/>
        </w:rPr>
        <w:t>na</w:t>
      </w:r>
      <w:r>
        <w:rPr>
          <w:lang w:val="sr-Cyrl-CS"/>
        </w:rPr>
        <w:t xml:space="preserve"> </w:t>
      </w:r>
      <w:r w:rsidR="00F77F1B">
        <w:rPr>
          <w:lang w:val="sr-Cyrl-CS"/>
        </w:rPr>
        <w:t>sednici</w:t>
      </w:r>
      <w:r>
        <w:rPr>
          <w:lang w:val="sr-Cyrl-CS"/>
        </w:rPr>
        <w:t xml:space="preserve"> </w:t>
      </w:r>
      <w:r w:rsidR="00F77F1B">
        <w:rPr>
          <w:lang w:val="sr-Cyrl-CS"/>
        </w:rPr>
        <w:t>Narodne</w:t>
      </w:r>
      <w:r>
        <w:rPr>
          <w:lang w:val="sr-Cyrl-CS"/>
        </w:rPr>
        <w:t xml:space="preserve"> </w:t>
      </w:r>
      <w:r w:rsidR="00F77F1B">
        <w:rPr>
          <w:lang w:val="sr-Cyrl-CS"/>
        </w:rPr>
        <w:t>skupštine</w:t>
      </w:r>
      <w:r>
        <w:rPr>
          <w:lang w:val="sr-Cyrl-CS"/>
        </w:rPr>
        <w:t xml:space="preserve"> </w:t>
      </w:r>
      <w:r w:rsidR="00F77F1B">
        <w:rPr>
          <w:lang w:val="sr-Cyrl-CS"/>
        </w:rPr>
        <w:t>određen</w:t>
      </w:r>
      <w:r>
        <w:rPr>
          <w:lang w:val="sr-Cyrl-CS"/>
        </w:rPr>
        <w:t xml:space="preserve"> </w:t>
      </w:r>
      <w:r w:rsidR="00F77F1B">
        <w:rPr>
          <w:lang w:val="sr-Cyrl-CS"/>
        </w:rPr>
        <w:t>je</w:t>
      </w:r>
      <w:r>
        <w:rPr>
          <w:lang w:val="sr-Latn-CS"/>
        </w:rPr>
        <w:t xml:space="preserve"> </w:t>
      </w:r>
      <w:r w:rsidR="00F77F1B">
        <w:rPr>
          <w:lang w:val="sr-Cyrl-CS"/>
        </w:rPr>
        <w:t>Petar</w:t>
      </w:r>
      <w:r>
        <w:rPr>
          <w:lang w:val="sr-Cyrl-CS"/>
        </w:rPr>
        <w:t xml:space="preserve"> </w:t>
      </w:r>
      <w:r w:rsidR="00F77F1B">
        <w:rPr>
          <w:lang w:val="sr-Cyrl-CS"/>
        </w:rPr>
        <w:t>Petrović</w:t>
      </w:r>
      <w:r>
        <w:rPr>
          <w:lang w:val="sr-Cyrl-CS"/>
        </w:rPr>
        <w:t xml:space="preserve">, </w:t>
      </w:r>
      <w:r w:rsidR="00F77F1B">
        <w:rPr>
          <w:lang w:val="sr-Cyrl-CS"/>
        </w:rPr>
        <w:t>predsednik</w:t>
      </w:r>
      <w:r>
        <w:rPr>
          <w:lang w:val="sr-Cyrl-CS"/>
        </w:rPr>
        <w:t xml:space="preserve"> </w:t>
      </w:r>
      <w:r w:rsidR="00F77F1B">
        <w:rPr>
          <w:lang w:val="sr-Cyrl-CS"/>
        </w:rPr>
        <w:t>Odbora</w:t>
      </w:r>
      <w:r>
        <w:rPr>
          <w:lang w:val="sr-Cyrl-CS"/>
        </w:rPr>
        <w:t>.</w:t>
      </w:r>
    </w:p>
    <w:p w:rsidR="00DA60E0" w:rsidRDefault="00DA60E0" w:rsidP="00515380">
      <w:pPr>
        <w:jc w:val="both"/>
        <w:rPr>
          <w:lang w:val="sr-Cyrl-CS"/>
        </w:rPr>
      </w:pPr>
    </w:p>
    <w:p w:rsidR="00DA60E0" w:rsidRDefault="00DA60E0" w:rsidP="00515380">
      <w:pPr>
        <w:jc w:val="both"/>
        <w:rPr>
          <w:lang w:val="sr-Cyrl-CS"/>
        </w:rPr>
      </w:pPr>
    </w:p>
    <w:p w:rsidR="00515380" w:rsidRDefault="001A28AA" w:rsidP="0051538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F77F1B">
        <w:rPr>
          <w:lang w:val="sr-Cyrl-CS"/>
        </w:rPr>
        <w:t>PREDSEDNIK</w:t>
      </w:r>
    </w:p>
    <w:p w:rsidR="00515380" w:rsidRDefault="006C6C99" w:rsidP="00515380">
      <w:pPr>
        <w:jc w:val="both"/>
        <w:rPr>
          <w:lang w:val="sr-Cyrl-CS"/>
        </w:rPr>
      </w:pPr>
    </w:p>
    <w:p w:rsidR="00515380" w:rsidRPr="00464AF3" w:rsidRDefault="001A28AA" w:rsidP="0051538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F77F1B">
        <w:rPr>
          <w:lang w:val="sr-Cyrl-CS"/>
        </w:rPr>
        <w:t>Petar</w:t>
      </w:r>
      <w:r>
        <w:rPr>
          <w:lang w:val="sr-Cyrl-CS"/>
        </w:rPr>
        <w:t xml:space="preserve"> </w:t>
      </w:r>
      <w:r w:rsidR="00F77F1B">
        <w:rPr>
          <w:lang w:val="sr-Cyrl-CS"/>
        </w:rPr>
        <w:t>Petrović</w:t>
      </w:r>
    </w:p>
    <w:p w:rsidR="0056356B" w:rsidRDefault="006C6C99"/>
    <w:sectPr w:rsidR="0056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99" w:rsidRDefault="006C6C99" w:rsidP="00F77F1B">
      <w:r>
        <w:separator/>
      </w:r>
    </w:p>
  </w:endnote>
  <w:endnote w:type="continuationSeparator" w:id="0">
    <w:p w:rsidR="006C6C99" w:rsidRDefault="006C6C99" w:rsidP="00F7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1B" w:rsidRDefault="00F77F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1B" w:rsidRDefault="00F77F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1B" w:rsidRDefault="00F77F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99" w:rsidRDefault="006C6C99" w:rsidP="00F77F1B">
      <w:r>
        <w:separator/>
      </w:r>
    </w:p>
  </w:footnote>
  <w:footnote w:type="continuationSeparator" w:id="0">
    <w:p w:rsidR="006C6C99" w:rsidRDefault="006C6C99" w:rsidP="00F77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1B" w:rsidRDefault="00F77F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1B" w:rsidRDefault="00F77F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1B" w:rsidRDefault="00F77F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5811"/>
    <w:multiLevelType w:val="hybridMultilevel"/>
    <w:tmpl w:val="5574B3C2"/>
    <w:lvl w:ilvl="0" w:tplc="E59669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20316"/>
    <w:multiLevelType w:val="hybridMultilevel"/>
    <w:tmpl w:val="F8346E1A"/>
    <w:lvl w:ilvl="0" w:tplc="D166B1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84B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A7661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3FA838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FEEB3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2E0CA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D4B1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096A2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66092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AA"/>
    <w:rsid w:val="001A28AA"/>
    <w:rsid w:val="004B2D77"/>
    <w:rsid w:val="004F461D"/>
    <w:rsid w:val="005C4261"/>
    <w:rsid w:val="006C6C99"/>
    <w:rsid w:val="00724AF3"/>
    <w:rsid w:val="009C2941"/>
    <w:rsid w:val="009C4441"/>
    <w:rsid w:val="009E7992"/>
    <w:rsid w:val="00A13C91"/>
    <w:rsid w:val="00A46699"/>
    <w:rsid w:val="00B06992"/>
    <w:rsid w:val="00DA60E0"/>
    <w:rsid w:val="00EC7724"/>
    <w:rsid w:val="00F7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F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1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F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Mima Blaskovic</cp:lastModifiedBy>
  <cp:revision>2</cp:revision>
  <cp:lastPrinted>2013-08-27T13:48:00Z</cp:lastPrinted>
  <dcterms:created xsi:type="dcterms:W3CDTF">2013-09-24T13:49:00Z</dcterms:created>
  <dcterms:modified xsi:type="dcterms:W3CDTF">2013-09-24T13:49:00Z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126510</vt:lpwstr>
  </property>
  <property fmtid="{D5CDD505-2E9C-101B-9397-08002B2CF9AE}" pid="3" name="UserID">
    <vt:lpwstr>632</vt:lpwstr>
  </property>
</Properties>
</file>